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F1A" w:rsidRPr="00AF339A" w:rsidRDefault="00F60F1A" w:rsidP="00AF339A">
      <w:pPr>
        <w:pStyle w:val="Titre2"/>
        <w:spacing w:before="0" w:after="400"/>
        <w:rPr>
          <w:i/>
          <w:sz w:val="28"/>
          <w:szCs w:val="28"/>
        </w:rPr>
      </w:pPr>
      <w:bookmarkStart w:id="0" w:name="_Toc13134626"/>
      <w:r w:rsidRPr="00AF339A">
        <w:rPr>
          <w:i/>
          <w:sz w:val="28"/>
          <w:szCs w:val="28"/>
        </w:rPr>
        <w:t>Annexe 3</w:t>
      </w:r>
    </w:p>
    <w:p w:rsidR="00F60F1A" w:rsidRPr="00124DA5" w:rsidRDefault="00CF590F" w:rsidP="00B54C6D">
      <w:pPr>
        <w:pStyle w:val="Titre2"/>
        <w:spacing w:before="0" w:after="0"/>
        <w:rPr>
          <w:i/>
          <w:szCs w:val="24"/>
        </w:rPr>
      </w:pPr>
      <w:r w:rsidRPr="00124DA5">
        <w:rPr>
          <w:i/>
          <w:szCs w:val="24"/>
        </w:rPr>
        <w:t>PDM_</w:t>
      </w:r>
      <w:proofErr w:type="gramStart"/>
      <w:r w:rsidR="00355989" w:rsidRPr="00124DA5">
        <w:rPr>
          <w:i/>
          <w:szCs w:val="24"/>
        </w:rPr>
        <w:t>2</w:t>
      </w:r>
      <w:r w:rsidR="00960ED3">
        <w:rPr>
          <w:i/>
          <w:szCs w:val="24"/>
        </w:rPr>
        <w:t>5</w:t>
      </w:r>
      <w:r w:rsidRPr="00124DA5">
        <w:rPr>
          <w:i/>
          <w:szCs w:val="24"/>
        </w:rPr>
        <w:t>:</w:t>
      </w:r>
      <w:proofErr w:type="gramEnd"/>
      <w:r w:rsidRPr="00124DA5">
        <w:rPr>
          <w:i/>
          <w:szCs w:val="24"/>
        </w:rPr>
        <w:t xml:space="preserve"> </w:t>
      </w:r>
      <w:r w:rsidR="00F60F1A" w:rsidRPr="00124DA5">
        <w:rPr>
          <w:i/>
          <w:szCs w:val="24"/>
        </w:rPr>
        <w:t>Fiche d'inscription</w:t>
      </w:r>
      <w:bookmarkEnd w:id="0"/>
      <w:r w:rsidR="00F60F1A" w:rsidRPr="00124DA5">
        <w:rPr>
          <w:i/>
          <w:szCs w:val="24"/>
        </w:rPr>
        <w:t xml:space="preserve"> à l'</w:t>
      </w:r>
      <w:r w:rsidR="00DE0F98">
        <w:rPr>
          <w:i/>
          <w:szCs w:val="24"/>
        </w:rPr>
        <w:t>é</w:t>
      </w:r>
      <w:r w:rsidR="00F60F1A" w:rsidRPr="00124DA5">
        <w:rPr>
          <w:i/>
          <w:szCs w:val="24"/>
        </w:rPr>
        <w:t xml:space="preserve">noncé </w:t>
      </w:r>
      <w:r w:rsidR="00020509">
        <w:rPr>
          <w:i/>
          <w:szCs w:val="24"/>
        </w:rPr>
        <w:t>t</w:t>
      </w:r>
      <w:r w:rsidR="00F60F1A" w:rsidRPr="00124DA5">
        <w:rPr>
          <w:i/>
          <w:szCs w:val="24"/>
        </w:rPr>
        <w:t xml:space="preserve">héorique et </w:t>
      </w:r>
      <w:r w:rsidR="00020509">
        <w:rPr>
          <w:i/>
          <w:szCs w:val="24"/>
        </w:rPr>
        <w:t>p</w:t>
      </w:r>
      <w:r w:rsidR="00F60F1A" w:rsidRPr="00124DA5">
        <w:rPr>
          <w:i/>
          <w:szCs w:val="24"/>
        </w:rPr>
        <w:t xml:space="preserve">rojet </w:t>
      </w:r>
      <w:r w:rsidR="00020509">
        <w:rPr>
          <w:i/>
          <w:szCs w:val="24"/>
        </w:rPr>
        <w:t>d</w:t>
      </w:r>
      <w:r w:rsidR="00F60F1A" w:rsidRPr="00124DA5">
        <w:rPr>
          <w:i/>
          <w:szCs w:val="24"/>
        </w:rPr>
        <w:t xml:space="preserve">e </w:t>
      </w:r>
      <w:r w:rsidR="00020509">
        <w:rPr>
          <w:i/>
          <w:szCs w:val="24"/>
        </w:rPr>
        <w:t>m</w:t>
      </w:r>
      <w:r w:rsidR="00F60F1A" w:rsidRPr="00124DA5">
        <w:rPr>
          <w:i/>
          <w:szCs w:val="24"/>
        </w:rPr>
        <w:t>aster</w:t>
      </w:r>
    </w:p>
    <w:p w:rsidR="00124DA5" w:rsidRPr="00124DA5" w:rsidRDefault="00124DA5" w:rsidP="00124DA5"/>
    <w:p w:rsidR="00124DA5" w:rsidRDefault="00F60F1A" w:rsidP="00124DA5">
      <w:pPr>
        <w:pStyle w:val="Titre2"/>
        <w:spacing w:before="0" w:after="0"/>
        <w:ind w:right="133"/>
        <w:rPr>
          <w:b w:val="0"/>
          <w:i/>
          <w:color w:val="FF0000"/>
          <w:sz w:val="20"/>
        </w:rPr>
      </w:pPr>
      <w:r w:rsidRPr="00124DA5">
        <w:rPr>
          <w:i/>
          <w:color w:val="FF0000"/>
          <w:sz w:val="20"/>
        </w:rPr>
        <w:t xml:space="preserve">Une fiche par </w:t>
      </w:r>
      <w:proofErr w:type="spellStart"/>
      <w:r w:rsidRPr="00A352E9">
        <w:rPr>
          <w:i/>
          <w:color w:val="FF0000"/>
          <w:sz w:val="20"/>
        </w:rPr>
        <w:t>candidat</w:t>
      </w:r>
      <w:r w:rsidR="00A352E9" w:rsidRPr="00A352E9">
        <w:rPr>
          <w:rFonts w:ascii="Calibri" w:hAnsi="Calibri" w:cs="Calibri"/>
          <w:i/>
          <w:color w:val="FF0000"/>
          <w:sz w:val="20"/>
        </w:rPr>
        <w:t>·</w:t>
      </w:r>
      <w:r w:rsidR="00A352E9" w:rsidRPr="00A352E9">
        <w:rPr>
          <w:rFonts w:cs="Calibri"/>
          <w:i/>
          <w:color w:val="FF0000"/>
          <w:sz w:val="20"/>
        </w:rPr>
        <w:t>e</w:t>
      </w:r>
      <w:proofErr w:type="spellEnd"/>
      <w:r w:rsidRPr="00A352E9">
        <w:rPr>
          <w:i/>
          <w:color w:val="FF0000"/>
          <w:sz w:val="20"/>
        </w:rPr>
        <w:t>,</w:t>
      </w:r>
      <w:r w:rsidRPr="00A352E9">
        <w:rPr>
          <w:b w:val="0"/>
          <w:i/>
          <w:color w:val="FF0000"/>
          <w:sz w:val="20"/>
        </w:rPr>
        <w:t xml:space="preserve"> à remettre à la coordination</w:t>
      </w:r>
      <w:r w:rsidRPr="00124DA5">
        <w:rPr>
          <w:b w:val="0"/>
          <w:i/>
          <w:color w:val="FF0000"/>
          <w:sz w:val="20"/>
        </w:rPr>
        <w:t>, dûment remplie et signée, pour</w:t>
      </w:r>
    </w:p>
    <w:p w:rsidR="00124DA5" w:rsidRDefault="00F60F1A" w:rsidP="00124DA5">
      <w:pPr>
        <w:pStyle w:val="Titre2"/>
        <w:spacing w:before="0" w:after="0"/>
        <w:ind w:right="133"/>
        <w:rPr>
          <w:b w:val="0"/>
          <w:i/>
          <w:color w:val="FF0000"/>
          <w:sz w:val="20"/>
        </w:rPr>
      </w:pPr>
      <w:r w:rsidRPr="00124DA5">
        <w:rPr>
          <w:b w:val="0"/>
          <w:i/>
          <w:color w:val="FF0000"/>
          <w:sz w:val="20"/>
        </w:rPr>
        <w:t xml:space="preserve"> </w:t>
      </w:r>
    </w:p>
    <w:p w:rsidR="00F60F1A" w:rsidRPr="00124DA5" w:rsidRDefault="00F60F1A" w:rsidP="00124DA5">
      <w:pPr>
        <w:pStyle w:val="Titre2"/>
        <w:spacing w:before="0" w:after="0"/>
        <w:ind w:right="133"/>
        <w:jc w:val="center"/>
        <w:rPr>
          <w:bCs/>
          <w:i/>
          <w:color w:val="FF0000"/>
          <w:sz w:val="20"/>
        </w:rPr>
      </w:pPr>
      <w:r w:rsidRPr="00124DA5">
        <w:rPr>
          <w:bCs/>
          <w:i/>
          <w:color w:val="FF0000"/>
          <w:sz w:val="20"/>
          <w:u w:val="single"/>
        </w:rPr>
        <w:t xml:space="preserve">le </w:t>
      </w:r>
      <w:r w:rsidR="002B6085">
        <w:rPr>
          <w:bCs/>
          <w:i/>
          <w:color w:val="FF0000"/>
          <w:sz w:val="20"/>
          <w:u w:val="single"/>
        </w:rPr>
        <w:t xml:space="preserve">lundi </w:t>
      </w:r>
      <w:r w:rsidR="00020509">
        <w:rPr>
          <w:bCs/>
          <w:i/>
          <w:color w:val="FF0000"/>
          <w:sz w:val="20"/>
          <w:u w:val="single"/>
        </w:rPr>
        <w:t>1</w:t>
      </w:r>
      <w:r w:rsidR="00197040">
        <w:rPr>
          <w:bCs/>
          <w:i/>
          <w:color w:val="FF0000"/>
          <w:sz w:val="20"/>
          <w:u w:val="single"/>
        </w:rPr>
        <w:t>0</w:t>
      </w:r>
      <w:r w:rsidR="00564222" w:rsidRPr="00124DA5">
        <w:rPr>
          <w:bCs/>
          <w:i/>
          <w:color w:val="FF0000"/>
          <w:sz w:val="20"/>
          <w:u w:val="single"/>
        </w:rPr>
        <w:t xml:space="preserve"> juin 202</w:t>
      </w:r>
      <w:r w:rsidR="00DD24AF">
        <w:rPr>
          <w:bCs/>
          <w:i/>
          <w:color w:val="FF0000"/>
          <w:sz w:val="20"/>
          <w:u w:val="single"/>
        </w:rPr>
        <w:t>4</w:t>
      </w:r>
      <w:r w:rsidRPr="00124DA5">
        <w:rPr>
          <w:bCs/>
          <w:i/>
          <w:color w:val="FF0000"/>
          <w:sz w:val="20"/>
        </w:rPr>
        <w:t>.</w:t>
      </w:r>
    </w:p>
    <w:p w:rsidR="00124DA5" w:rsidRPr="00124DA5" w:rsidRDefault="00124DA5" w:rsidP="00124DA5"/>
    <w:p w:rsidR="00124DA5" w:rsidRDefault="00F60F1A" w:rsidP="00124DA5">
      <w:pPr>
        <w:pStyle w:val="Titre2"/>
        <w:spacing w:before="0" w:after="0"/>
        <w:ind w:right="133"/>
        <w:rPr>
          <w:b w:val="0"/>
          <w:i/>
          <w:color w:val="FF0000"/>
          <w:sz w:val="20"/>
        </w:rPr>
      </w:pPr>
      <w:proofErr w:type="gramStart"/>
      <w:r w:rsidRPr="00124DA5">
        <w:rPr>
          <w:bCs/>
          <w:i/>
          <w:color w:val="FF0000"/>
          <w:sz w:val="20"/>
        </w:rPr>
        <w:t>Attention!</w:t>
      </w:r>
      <w:proofErr w:type="gramEnd"/>
      <w:r w:rsidRPr="00124DA5">
        <w:rPr>
          <w:b w:val="0"/>
          <w:i/>
          <w:color w:val="FF0000"/>
          <w:sz w:val="20"/>
        </w:rPr>
        <w:t xml:space="preserve"> </w:t>
      </w:r>
      <w:r w:rsidRPr="00A352E9">
        <w:rPr>
          <w:b w:val="0"/>
          <w:i/>
          <w:color w:val="FF0000"/>
          <w:sz w:val="20"/>
        </w:rPr>
        <w:t>L'</w:t>
      </w:r>
      <w:proofErr w:type="spellStart"/>
      <w:r w:rsidRPr="00A352E9">
        <w:rPr>
          <w:b w:val="0"/>
          <w:i/>
          <w:color w:val="FF0000"/>
          <w:sz w:val="20"/>
        </w:rPr>
        <w:t>étudiant</w:t>
      </w:r>
      <w:r w:rsidR="00A352E9" w:rsidRPr="00A352E9">
        <w:rPr>
          <w:rFonts w:ascii="Calibri" w:hAnsi="Calibri" w:cs="Calibri"/>
          <w:b w:val="0"/>
          <w:i/>
          <w:color w:val="FF0000"/>
          <w:sz w:val="20"/>
        </w:rPr>
        <w:t>·</w:t>
      </w:r>
      <w:r w:rsidR="00A352E9" w:rsidRPr="00A352E9">
        <w:rPr>
          <w:rFonts w:cs="Calibri"/>
          <w:b w:val="0"/>
          <w:i/>
          <w:color w:val="FF0000"/>
          <w:sz w:val="20"/>
        </w:rPr>
        <w:t>e</w:t>
      </w:r>
      <w:proofErr w:type="spellEnd"/>
      <w:r w:rsidRPr="00A352E9">
        <w:rPr>
          <w:b w:val="0"/>
          <w:i/>
          <w:color w:val="FF0000"/>
          <w:sz w:val="20"/>
        </w:rPr>
        <w:t xml:space="preserve"> s'inscrira aussi</w:t>
      </w:r>
      <w:r w:rsidRPr="00124DA5">
        <w:rPr>
          <w:b w:val="0"/>
          <w:i/>
          <w:color w:val="FF0000"/>
          <w:sz w:val="20"/>
        </w:rPr>
        <w:t xml:space="preserve"> dans IS-Academia selon les modalités et délais prévus </w:t>
      </w:r>
    </w:p>
    <w:p w:rsidR="00230E2F" w:rsidRPr="00124DA5" w:rsidRDefault="00F60F1A" w:rsidP="00124DA5">
      <w:pPr>
        <w:pStyle w:val="Titre2"/>
        <w:spacing w:before="0" w:after="0"/>
        <w:ind w:right="133"/>
        <w:rPr>
          <w:b w:val="0"/>
          <w:i/>
          <w:color w:val="FF0000"/>
          <w:sz w:val="20"/>
        </w:rPr>
      </w:pPr>
      <w:proofErr w:type="gramStart"/>
      <w:r w:rsidRPr="00124DA5">
        <w:rPr>
          <w:b w:val="0"/>
          <w:i/>
          <w:color w:val="FF0000"/>
          <w:sz w:val="20"/>
        </w:rPr>
        <w:t>par</w:t>
      </w:r>
      <w:proofErr w:type="gramEnd"/>
      <w:r w:rsidRPr="00124DA5">
        <w:rPr>
          <w:b w:val="0"/>
          <w:i/>
          <w:color w:val="FF0000"/>
          <w:sz w:val="20"/>
        </w:rPr>
        <w:t xml:space="preserve"> le Service académique</w:t>
      </w:r>
      <w:r w:rsidR="00230E2F" w:rsidRPr="00124DA5">
        <w:rPr>
          <w:b w:val="0"/>
          <w:i/>
          <w:color w:val="FF0000"/>
          <w:sz w:val="20"/>
        </w:rPr>
        <w:t xml:space="preserve"> de l'EPFL: au </w:t>
      </w:r>
      <w:r w:rsidR="00F44BF5" w:rsidRPr="00124DA5">
        <w:rPr>
          <w:b w:val="0"/>
          <w:i/>
          <w:color w:val="FF0000"/>
          <w:sz w:val="20"/>
        </w:rPr>
        <w:t>semestre d'automne, à l'</w:t>
      </w:r>
      <w:r w:rsidR="00020509">
        <w:rPr>
          <w:b w:val="0"/>
          <w:i/>
          <w:color w:val="FF0000"/>
          <w:sz w:val="20"/>
        </w:rPr>
        <w:t>é</w:t>
      </w:r>
      <w:r w:rsidR="00F44BF5" w:rsidRPr="00124DA5">
        <w:rPr>
          <w:b w:val="0"/>
          <w:i/>
          <w:color w:val="FF0000"/>
          <w:sz w:val="20"/>
        </w:rPr>
        <w:t xml:space="preserve">noncé </w:t>
      </w:r>
      <w:r w:rsidR="00020509">
        <w:rPr>
          <w:b w:val="0"/>
          <w:i/>
          <w:color w:val="FF0000"/>
          <w:sz w:val="20"/>
        </w:rPr>
        <w:t>t</w:t>
      </w:r>
      <w:r w:rsidR="00230E2F" w:rsidRPr="00124DA5">
        <w:rPr>
          <w:b w:val="0"/>
          <w:i/>
          <w:color w:val="FF0000"/>
          <w:sz w:val="20"/>
        </w:rPr>
        <w:t>héorique de ma</w:t>
      </w:r>
      <w:r w:rsidR="004D5ECB" w:rsidRPr="00124DA5">
        <w:rPr>
          <w:b w:val="0"/>
          <w:i/>
          <w:color w:val="FF0000"/>
          <w:sz w:val="20"/>
        </w:rPr>
        <w:t xml:space="preserve">ster, au semestre de printemps au </w:t>
      </w:r>
      <w:r w:rsidR="00020509">
        <w:rPr>
          <w:b w:val="0"/>
          <w:i/>
          <w:color w:val="FF0000"/>
          <w:sz w:val="20"/>
        </w:rPr>
        <w:t>p</w:t>
      </w:r>
      <w:r w:rsidR="00230E2F" w:rsidRPr="00124DA5">
        <w:rPr>
          <w:b w:val="0"/>
          <w:i/>
          <w:color w:val="FF0000"/>
          <w:sz w:val="20"/>
        </w:rPr>
        <w:t xml:space="preserve">rojet </w:t>
      </w:r>
      <w:r w:rsidR="00020509">
        <w:rPr>
          <w:b w:val="0"/>
          <w:i/>
          <w:color w:val="FF0000"/>
          <w:sz w:val="20"/>
        </w:rPr>
        <w:t>d</w:t>
      </w:r>
      <w:r w:rsidR="00230E2F" w:rsidRPr="00124DA5">
        <w:rPr>
          <w:b w:val="0"/>
          <w:i/>
          <w:color w:val="FF0000"/>
          <w:sz w:val="20"/>
        </w:rPr>
        <w:t xml:space="preserve">e </w:t>
      </w:r>
      <w:r w:rsidR="00020509">
        <w:rPr>
          <w:b w:val="0"/>
          <w:i/>
          <w:color w:val="FF0000"/>
          <w:sz w:val="20"/>
        </w:rPr>
        <w:t>m</w:t>
      </w:r>
      <w:r w:rsidR="00230E2F" w:rsidRPr="00124DA5">
        <w:rPr>
          <w:b w:val="0"/>
          <w:i/>
          <w:color w:val="FF0000"/>
          <w:sz w:val="20"/>
        </w:rPr>
        <w:t>aster.</w:t>
      </w:r>
    </w:p>
    <w:p w:rsidR="00F60F1A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16"/>
        </w:rPr>
      </w:pPr>
    </w:p>
    <w:p w:rsidR="00124DA5" w:rsidRPr="00415580" w:rsidRDefault="00124DA5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16"/>
        </w:rPr>
      </w:pPr>
    </w:p>
    <w:p w:rsidR="00F60F1A" w:rsidRPr="000053A8" w:rsidRDefault="00C16540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caps/>
          <w:color w:val="0000FF"/>
          <w:sz w:val="16"/>
          <w:szCs w:val="16"/>
        </w:rPr>
      </w:pPr>
      <w:r w:rsidRPr="000053A8">
        <w:rPr>
          <w:b/>
          <w:caps/>
          <w:color w:val="0000FF"/>
          <w:sz w:val="16"/>
          <w:szCs w:val="16"/>
        </w:rPr>
        <w:t>1</w:t>
      </w:r>
      <w:r w:rsidR="00F60F1A" w:rsidRPr="000053A8">
        <w:rPr>
          <w:b/>
          <w:caps/>
          <w:color w:val="0000FF"/>
          <w:sz w:val="16"/>
          <w:szCs w:val="16"/>
        </w:rPr>
        <w:t>.</w:t>
      </w:r>
      <w:r w:rsidR="00F60F1A" w:rsidRPr="000053A8">
        <w:rPr>
          <w:b/>
          <w:caps/>
          <w:color w:val="0000FF"/>
          <w:sz w:val="16"/>
          <w:szCs w:val="16"/>
        </w:rPr>
        <w:tab/>
      </w:r>
      <w:r w:rsidR="00F60F1A" w:rsidRPr="00A352E9">
        <w:rPr>
          <w:b/>
          <w:caps/>
          <w:color w:val="0000FF"/>
          <w:sz w:val="16"/>
          <w:szCs w:val="16"/>
        </w:rPr>
        <w:t>CAndidat</w:t>
      </w:r>
      <w:r w:rsidR="00A352E9" w:rsidRPr="00A352E9">
        <w:rPr>
          <w:rFonts w:ascii="Calibri" w:hAnsi="Calibri" w:cs="Calibri"/>
          <w:b/>
          <w:caps/>
          <w:color w:val="0000FF"/>
          <w:sz w:val="16"/>
          <w:szCs w:val="16"/>
        </w:rPr>
        <w:t>·</w:t>
      </w:r>
      <w:proofErr w:type="gramStart"/>
      <w:r w:rsidR="00A352E9" w:rsidRPr="00A352E9">
        <w:rPr>
          <w:rFonts w:cs="Calibri"/>
          <w:b/>
          <w:caps/>
          <w:color w:val="0000FF"/>
          <w:sz w:val="16"/>
          <w:szCs w:val="16"/>
        </w:rPr>
        <w:t>E</w:t>
      </w:r>
      <w:r w:rsidR="00F60F1A" w:rsidRPr="00A352E9">
        <w:rPr>
          <w:b/>
          <w:caps/>
          <w:color w:val="0000FF"/>
          <w:sz w:val="16"/>
          <w:szCs w:val="16"/>
        </w:rPr>
        <w:t>:</w:t>
      </w:r>
      <w:proofErr w:type="gramEnd"/>
      <w:r w:rsidR="00F60F1A" w:rsidRPr="000053A8">
        <w:rPr>
          <w:b/>
          <w:caps/>
          <w:color w:val="0000FF"/>
          <w:sz w:val="16"/>
          <w:szCs w:val="16"/>
        </w:rPr>
        <w:t xml:space="preserve"> </w:t>
      </w:r>
      <w:r w:rsidR="00F60F1A" w:rsidRPr="000053A8">
        <w:rPr>
          <w:caps/>
          <w:color w:val="0000FF"/>
          <w:sz w:val="16"/>
          <w:szCs w:val="16"/>
        </w:rPr>
        <w:t>Madame/Monsieur</w:t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sz w:val="16"/>
        </w:rPr>
      </w:pP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 xml:space="preserve">Nom, </w:t>
      </w:r>
      <w:proofErr w:type="gramStart"/>
      <w:r w:rsidRPr="00B54C6D">
        <w:rPr>
          <w:sz w:val="20"/>
        </w:rPr>
        <w:t>Prénom: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proofErr w:type="gramStart"/>
      <w:r w:rsidRPr="00B54C6D">
        <w:rPr>
          <w:sz w:val="20"/>
        </w:rPr>
        <w:t>Complément: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proofErr w:type="gramStart"/>
      <w:r w:rsidRPr="00B54C6D">
        <w:rPr>
          <w:sz w:val="20"/>
        </w:rPr>
        <w:t>Rue: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 xml:space="preserve">NPT, </w:t>
      </w:r>
      <w:proofErr w:type="gramStart"/>
      <w:r w:rsidRPr="00B54C6D">
        <w:rPr>
          <w:sz w:val="20"/>
        </w:rPr>
        <w:t>Ville: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F60F1A" w:rsidRPr="00B54C6D" w:rsidRDefault="00960ED3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>
        <w:rPr>
          <w:sz w:val="20"/>
        </w:rPr>
        <w:t xml:space="preserve">N° </w:t>
      </w:r>
      <w:proofErr w:type="gramStart"/>
      <w:r>
        <w:rPr>
          <w:sz w:val="20"/>
        </w:rPr>
        <w:t>portable</w:t>
      </w:r>
      <w:r w:rsidR="00F60F1A" w:rsidRPr="00B54C6D">
        <w:rPr>
          <w:sz w:val="20"/>
        </w:rPr>
        <w:t>:</w:t>
      </w:r>
      <w:proofErr w:type="gramEnd"/>
      <w:r w:rsidR="00F60F1A" w:rsidRPr="00B54C6D">
        <w:rPr>
          <w:sz w:val="20"/>
        </w:rPr>
        <w:tab/>
      </w:r>
      <w:r w:rsidR="00F60F1A" w:rsidRPr="00B54C6D">
        <w:rPr>
          <w:sz w:val="20"/>
        </w:rPr>
        <w:tab/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proofErr w:type="gramStart"/>
      <w:r w:rsidRPr="00B54C6D">
        <w:rPr>
          <w:sz w:val="20"/>
        </w:rPr>
        <w:t>Tél.: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CC6649" w:rsidRDefault="00CC6649" w:rsidP="00CC6649">
      <w:pPr>
        <w:tabs>
          <w:tab w:val="clear" w:pos="284"/>
          <w:tab w:val="clear" w:pos="567"/>
          <w:tab w:val="clear" w:pos="851"/>
          <w:tab w:val="left" w:pos="3969"/>
          <w:tab w:val="right" w:leader="hyphen" w:pos="9347"/>
          <w:tab w:val="right" w:leader="dot" w:pos="14742"/>
        </w:tabs>
        <w:spacing w:before="0" w:line="500" w:lineRule="atLeast"/>
        <w:ind w:left="567"/>
        <w:rPr>
          <w:sz w:val="20"/>
        </w:rPr>
      </w:pPr>
      <w:r>
        <w:rPr>
          <w:sz w:val="20"/>
        </w:rPr>
        <w:t xml:space="preserve">E-mail </w:t>
      </w:r>
      <w:proofErr w:type="gramStart"/>
      <w:r>
        <w:rPr>
          <w:sz w:val="20"/>
        </w:rPr>
        <w:t>EPFL</w:t>
      </w:r>
      <w:r w:rsidR="00A352E9">
        <w:rPr>
          <w:sz w:val="20"/>
        </w:rPr>
        <w:t>:</w:t>
      </w:r>
      <w:proofErr w:type="gramEnd"/>
      <w:r>
        <w:rPr>
          <w:sz w:val="20"/>
        </w:rPr>
        <w:tab/>
        <w:t xml:space="preserve"> ---------------------------------------------------------------------------------</w:t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 xml:space="preserve">E-mail </w:t>
      </w:r>
      <w:proofErr w:type="gramStart"/>
      <w:r w:rsidR="000B6F34">
        <w:rPr>
          <w:sz w:val="20"/>
        </w:rPr>
        <w:t>privé</w:t>
      </w:r>
      <w:r w:rsidRPr="00B54C6D">
        <w:rPr>
          <w:sz w:val="20"/>
        </w:rPr>
        <w:t>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B54C6D" w:rsidRPr="00B54C6D" w:rsidRDefault="00B54C6D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>Origine</w:t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>(</w:t>
      </w:r>
      <w:r w:rsidR="00A352E9">
        <w:rPr>
          <w:sz w:val="20"/>
        </w:rPr>
        <w:t>N</w:t>
      </w:r>
      <w:r w:rsidRPr="00B54C6D">
        <w:rPr>
          <w:sz w:val="20"/>
        </w:rPr>
        <w:t>atio</w:t>
      </w:r>
      <w:r w:rsidR="00B54C6D" w:rsidRPr="00B54C6D">
        <w:rPr>
          <w:sz w:val="20"/>
        </w:rPr>
        <w:t>nalité si étranger, ou canton</w:t>
      </w:r>
      <w:proofErr w:type="gramStart"/>
      <w:r w:rsidR="00B54C6D" w:rsidRPr="00B54C6D">
        <w:rPr>
          <w:sz w:val="20"/>
        </w:rPr>
        <w:t>):</w:t>
      </w:r>
      <w:proofErr w:type="gramEnd"/>
      <w:r w:rsidRPr="00B54C6D">
        <w:rPr>
          <w:sz w:val="20"/>
        </w:rPr>
        <w:tab/>
      </w:r>
    </w:p>
    <w:p w:rsidR="00F60F1A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20"/>
        </w:rPr>
      </w:pPr>
    </w:p>
    <w:p w:rsidR="00124DA5" w:rsidRPr="00B54C6D" w:rsidRDefault="00124DA5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20"/>
        </w:rPr>
      </w:pPr>
    </w:p>
    <w:p w:rsidR="00C16540" w:rsidRPr="000053A8" w:rsidRDefault="00C16540" w:rsidP="00B54C6D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240" w:line="240" w:lineRule="atLeast"/>
        <w:ind w:left="284" w:hanging="284"/>
        <w:rPr>
          <w:caps/>
          <w:color w:val="0000FF"/>
          <w:sz w:val="16"/>
          <w:szCs w:val="16"/>
        </w:rPr>
      </w:pPr>
      <w:r w:rsidRPr="000053A8">
        <w:rPr>
          <w:b/>
          <w:caps/>
          <w:color w:val="0000FF"/>
          <w:sz w:val="16"/>
          <w:szCs w:val="16"/>
        </w:rPr>
        <w:t>2.</w:t>
      </w:r>
      <w:r w:rsidRPr="000053A8">
        <w:rPr>
          <w:b/>
          <w:caps/>
          <w:color w:val="0000FF"/>
          <w:sz w:val="16"/>
          <w:szCs w:val="16"/>
        </w:rPr>
        <w:tab/>
        <w:t>Co-</w:t>
      </w:r>
      <w:r w:rsidR="00A352E9" w:rsidRPr="00A352E9">
        <w:rPr>
          <w:b/>
          <w:caps/>
          <w:color w:val="0000FF"/>
          <w:sz w:val="16"/>
          <w:szCs w:val="16"/>
        </w:rPr>
        <w:t xml:space="preserve"> CAndidat</w:t>
      </w:r>
      <w:r w:rsidR="00A352E9" w:rsidRPr="00A352E9">
        <w:rPr>
          <w:rFonts w:ascii="Calibri" w:hAnsi="Calibri" w:cs="Calibri"/>
          <w:b/>
          <w:caps/>
          <w:color w:val="0000FF"/>
          <w:sz w:val="16"/>
          <w:szCs w:val="16"/>
        </w:rPr>
        <w:t>·</w:t>
      </w:r>
      <w:proofErr w:type="gramStart"/>
      <w:r w:rsidR="00A352E9" w:rsidRPr="00A352E9">
        <w:rPr>
          <w:rFonts w:cs="Calibri"/>
          <w:b/>
          <w:caps/>
          <w:color w:val="0000FF"/>
          <w:sz w:val="16"/>
          <w:szCs w:val="16"/>
        </w:rPr>
        <w:t>E</w:t>
      </w:r>
      <w:r w:rsidR="00A352E9" w:rsidRPr="00A352E9">
        <w:rPr>
          <w:b/>
          <w:caps/>
          <w:color w:val="0000FF"/>
          <w:sz w:val="16"/>
          <w:szCs w:val="16"/>
        </w:rPr>
        <w:t>:</w:t>
      </w:r>
      <w:proofErr w:type="gramEnd"/>
      <w:r w:rsidRPr="000053A8">
        <w:rPr>
          <w:b/>
          <w:caps/>
          <w:color w:val="0000FF"/>
          <w:sz w:val="16"/>
          <w:szCs w:val="16"/>
        </w:rPr>
        <w:tab/>
      </w:r>
      <w:r w:rsidRPr="000053A8">
        <w:rPr>
          <w:caps/>
          <w:color w:val="0000FF"/>
          <w:sz w:val="16"/>
          <w:szCs w:val="16"/>
        </w:rPr>
        <w:tab/>
      </w:r>
    </w:p>
    <w:p w:rsidR="00BE0E35" w:rsidRPr="00DE0F98" w:rsidRDefault="00BE0E35" w:rsidP="00B54C6D">
      <w:pPr>
        <w:tabs>
          <w:tab w:val="clear" w:pos="284"/>
          <w:tab w:val="clear" w:pos="567"/>
          <w:tab w:val="clear" w:pos="851"/>
          <w:tab w:val="left" w:pos="5103"/>
          <w:tab w:val="right" w:leader="hyphen" w:pos="9356"/>
          <w:tab w:val="right" w:leader="dot" w:pos="14742"/>
        </w:tabs>
        <w:spacing w:before="0" w:line="480" w:lineRule="atLeast"/>
        <w:ind w:left="992"/>
        <w:rPr>
          <w:sz w:val="20"/>
          <w:lang w:val="fr-CH"/>
        </w:rPr>
      </w:pPr>
      <w:r w:rsidRPr="00DE0F98">
        <w:rPr>
          <w:sz w:val="20"/>
          <w:lang w:val="fr-CH"/>
        </w:rPr>
        <w:tab/>
      </w:r>
    </w:p>
    <w:p w:rsidR="005A62FB" w:rsidRPr="005A62FB" w:rsidRDefault="005A62FB" w:rsidP="00600053">
      <w:pPr>
        <w:tabs>
          <w:tab w:val="clear" w:pos="284"/>
          <w:tab w:val="clear" w:pos="567"/>
          <w:tab w:val="clear" w:pos="851"/>
          <w:tab w:val="left" w:pos="5103"/>
          <w:tab w:val="right" w:leader="hyphen" w:pos="9347"/>
          <w:tab w:val="right" w:leader="dot" w:pos="14742"/>
        </w:tabs>
        <w:spacing w:before="0" w:line="480" w:lineRule="atLeast"/>
        <w:ind w:left="0"/>
        <w:rPr>
          <w:color w:val="FF0000"/>
          <w:sz w:val="20"/>
        </w:rPr>
      </w:pPr>
    </w:p>
    <w:p w:rsidR="005A62FB" w:rsidRPr="005A62FB" w:rsidRDefault="005A62FB" w:rsidP="005A62FB">
      <w:pPr>
        <w:tabs>
          <w:tab w:val="clear" w:pos="284"/>
          <w:tab w:val="clear" w:pos="567"/>
          <w:tab w:val="clear" w:pos="851"/>
          <w:tab w:val="left" w:pos="5103"/>
          <w:tab w:val="right" w:leader="hyphen" w:pos="9356"/>
          <w:tab w:val="right" w:leader="dot" w:pos="14742"/>
        </w:tabs>
        <w:spacing w:before="0" w:line="480" w:lineRule="atLeast"/>
        <w:ind w:left="0"/>
        <w:rPr>
          <w:sz w:val="20"/>
        </w:rPr>
      </w:pPr>
    </w:p>
    <w:p w:rsidR="00D17B62" w:rsidRPr="005A62FB" w:rsidRDefault="00F60F1A" w:rsidP="000053A8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6"/>
          <w:lang w:val="fr-CH"/>
        </w:rPr>
      </w:pPr>
      <w:r w:rsidRPr="005A62FB">
        <w:rPr>
          <w:b/>
          <w:caps/>
          <w:sz w:val="16"/>
          <w:lang w:val="fr-CH"/>
        </w:rPr>
        <w:br w:type="page"/>
      </w:r>
    </w:p>
    <w:p w:rsidR="000053A8" w:rsidRPr="005A62FB" w:rsidRDefault="000053A8" w:rsidP="000053A8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6"/>
          <w:lang w:val="fr-CH"/>
        </w:rPr>
      </w:pPr>
    </w:p>
    <w:p w:rsidR="00F60F1A" w:rsidRPr="001B4068" w:rsidRDefault="00C16540" w:rsidP="00D53812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/>
        <w:ind w:left="284" w:hanging="284"/>
        <w:rPr>
          <w:b/>
          <w:caps/>
          <w:color w:val="0000FF"/>
          <w:sz w:val="16"/>
        </w:rPr>
      </w:pPr>
      <w:r w:rsidRPr="001B4068">
        <w:rPr>
          <w:b/>
          <w:caps/>
          <w:color w:val="0000FF"/>
          <w:sz w:val="16"/>
        </w:rPr>
        <w:t>4</w:t>
      </w:r>
      <w:r w:rsidR="00F60F1A" w:rsidRPr="001B4068">
        <w:rPr>
          <w:b/>
          <w:caps/>
          <w:color w:val="0000FF"/>
          <w:sz w:val="16"/>
        </w:rPr>
        <w:t>.</w:t>
      </w:r>
      <w:r w:rsidR="00F60F1A" w:rsidRPr="001B4068">
        <w:rPr>
          <w:b/>
          <w:caps/>
          <w:color w:val="0000FF"/>
          <w:sz w:val="16"/>
        </w:rPr>
        <w:tab/>
        <w:t>ENONCE THEORIQUE DE MASTER</w:t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aps/>
          <w:sz w:val="16"/>
        </w:rPr>
      </w:pPr>
      <w:r w:rsidRPr="00FB4A3E">
        <w:rPr>
          <w:sz w:val="16"/>
        </w:rPr>
        <w:t xml:space="preserve">Titre </w:t>
      </w:r>
      <w:r w:rsidR="00960ED3">
        <w:rPr>
          <w:sz w:val="16"/>
        </w:rPr>
        <w:t xml:space="preserve">provisoire </w:t>
      </w:r>
      <w:r w:rsidRPr="00FB4A3E">
        <w:rPr>
          <w:sz w:val="16"/>
        </w:rPr>
        <w:t>de l'</w:t>
      </w:r>
      <w:r w:rsidR="00DE0F98">
        <w:rPr>
          <w:sz w:val="16"/>
        </w:rPr>
        <w:t>é</w:t>
      </w:r>
      <w:r w:rsidRPr="00FB4A3E">
        <w:rPr>
          <w:sz w:val="16"/>
        </w:rPr>
        <w:t>no</w:t>
      </w:r>
      <w:r>
        <w:rPr>
          <w:sz w:val="16"/>
        </w:rPr>
        <w:t xml:space="preserve">ncé </w:t>
      </w:r>
      <w:proofErr w:type="gramStart"/>
      <w:r w:rsidR="00DE0F98">
        <w:rPr>
          <w:sz w:val="16"/>
        </w:rPr>
        <w:t>t</w:t>
      </w:r>
      <w:r w:rsidRPr="00FB4A3E">
        <w:rPr>
          <w:sz w:val="16"/>
        </w:rPr>
        <w:t>héorique:</w:t>
      </w:r>
      <w:proofErr w:type="gramEnd"/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aps/>
          <w:sz w:val="16"/>
        </w:rPr>
      </w:pPr>
      <w:r>
        <w:rPr>
          <w:sz w:val="16"/>
        </w:rPr>
        <w:t>Prof. r</w:t>
      </w:r>
      <w:r w:rsidRPr="00FB4A3E">
        <w:rPr>
          <w:sz w:val="16"/>
        </w:rPr>
        <w:t>e</w:t>
      </w:r>
      <w:r>
        <w:rPr>
          <w:sz w:val="16"/>
        </w:rPr>
        <w:t>s</w:t>
      </w:r>
      <w:r w:rsidRPr="00FB4A3E">
        <w:rPr>
          <w:sz w:val="16"/>
        </w:rPr>
        <w:t>ponsable de l'</w:t>
      </w:r>
      <w:r w:rsidR="00DE0F98">
        <w:rPr>
          <w:sz w:val="16"/>
        </w:rPr>
        <w:t>é</w:t>
      </w:r>
      <w:r w:rsidRPr="00FB4A3E">
        <w:rPr>
          <w:sz w:val="16"/>
        </w:rPr>
        <w:t xml:space="preserve">noncé </w:t>
      </w:r>
      <w:proofErr w:type="gramStart"/>
      <w:r w:rsidR="00DE0F98">
        <w:rPr>
          <w:sz w:val="16"/>
        </w:rPr>
        <w:t>t</w:t>
      </w:r>
      <w:r w:rsidRPr="00FB4A3E">
        <w:rPr>
          <w:sz w:val="16"/>
        </w:rPr>
        <w:t>héorique:</w:t>
      </w:r>
      <w:proofErr w:type="gramEnd"/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415580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16"/>
        </w:rPr>
      </w:pPr>
    </w:p>
    <w:p w:rsidR="00F60F1A" w:rsidRPr="00415580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16"/>
        </w:rPr>
      </w:pPr>
    </w:p>
    <w:p w:rsidR="00F60F1A" w:rsidRPr="001B4068" w:rsidRDefault="00C16540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color w:val="0000FF"/>
          <w:sz w:val="16"/>
        </w:rPr>
      </w:pPr>
      <w:r w:rsidRPr="001B4068">
        <w:rPr>
          <w:b/>
          <w:caps/>
          <w:color w:val="0000FF"/>
          <w:sz w:val="16"/>
        </w:rPr>
        <w:t>5</w:t>
      </w:r>
      <w:r w:rsidR="00F60F1A" w:rsidRPr="001B4068">
        <w:rPr>
          <w:b/>
          <w:caps/>
          <w:color w:val="0000FF"/>
          <w:sz w:val="16"/>
        </w:rPr>
        <w:t>.</w:t>
      </w:r>
      <w:r w:rsidR="00F60F1A" w:rsidRPr="001B4068">
        <w:rPr>
          <w:b/>
          <w:caps/>
          <w:color w:val="0000FF"/>
          <w:sz w:val="16"/>
        </w:rPr>
        <w:tab/>
        <w:t>PROJET DE MASTER</w:t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aps/>
          <w:sz w:val="16"/>
        </w:rPr>
      </w:pPr>
      <w:r>
        <w:rPr>
          <w:sz w:val="16"/>
        </w:rPr>
        <w:t xml:space="preserve">Titre </w:t>
      </w:r>
      <w:r w:rsidR="00960ED3">
        <w:rPr>
          <w:sz w:val="16"/>
        </w:rPr>
        <w:t xml:space="preserve">provisoire </w:t>
      </w:r>
      <w:r>
        <w:rPr>
          <w:sz w:val="16"/>
        </w:rPr>
        <w:t xml:space="preserve">du </w:t>
      </w:r>
      <w:r w:rsidR="00DE0F98">
        <w:rPr>
          <w:sz w:val="16"/>
        </w:rPr>
        <w:t>p</w:t>
      </w:r>
      <w:r>
        <w:rPr>
          <w:sz w:val="16"/>
        </w:rPr>
        <w:t xml:space="preserve">rojet </w:t>
      </w:r>
      <w:r w:rsidR="000053A8">
        <w:rPr>
          <w:sz w:val="16"/>
        </w:rPr>
        <w:t>d</w:t>
      </w:r>
      <w:r>
        <w:rPr>
          <w:sz w:val="16"/>
        </w:rPr>
        <w:t xml:space="preserve">e </w:t>
      </w:r>
      <w:proofErr w:type="gramStart"/>
      <w:r w:rsidR="00DE0F98">
        <w:rPr>
          <w:sz w:val="16"/>
        </w:rPr>
        <w:t>m</w:t>
      </w:r>
      <w:r w:rsidRPr="00FB4A3E">
        <w:rPr>
          <w:sz w:val="16"/>
        </w:rPr>
        <w:t>aster:</w:t>
      </w:r>
      <w:proofErr w:type="gramEnd"/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1B4068" w:rsidRDefault="00C16540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color w:val="0000FF"/>
          <w:sz w:val="16"/>
        </w:rPr>
      </w:pPr>
      <w:r w:rsidRPr="001B4068">
        <w:rPr>
          <w:b/>
          <w:caps/>
          <w:color w:val="0000FF"/>
          <w:sz w:val="16"/>
        </w:rPr>
        <w:t>6</w:t>
      </w:r>
      <w:r w:rsidR="00F60F1A" w:rsidRPr="001B4068">
        <w:rPr>
          <w:b/>
          <w:caps/>
          <w:color w:val="0000FF"/>
          <w:sz w:val="16"/>
        </w:rPr>
        <w:t>.</w:t>
      </w:r>
      <w:r w:rsidR="00F60F1A" w:rsidRPr="001B4068">
        <w:rPr>
          <w:b/>
          <w:caps/>
          <w:color w:val="0000FF"/>
          <w:sz w:val="16"/>
        </w:rPr>
        <w:tab/>
        <w:t xml:space="preserve">Groupe de suivi du projet de </w:t>
      </w:r>
      <w:proofErr w:type="gramStart"/>
      <w:r w:rsidR="00F60F1A" w:rsidRPr="001B4068">
        <w:rPr>
          <w:b/>
          <w:caps/>
          <w:color w:val="0000FF"/>
          <w:sz w:val="16"/>
        </w:rPr>
        <w:t>master:</w:t>
      </w:r>
      <w:proofErr w:type="gramEnd"/>
    </w:p>
    <w:p w:rsidR="00F60F1A" w:rsidRPr="003C17FC" w:rsidRDefault="003C17FC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olor w:val="000000"/>
          <w:sz w:val="16"/>
        </w:rPr>
      </w:pPr>
      <w:proofErr w:type="spellStart"/>
      <w:r w:rsidRPr="001E4C38">
        <w:rPr>
          <w:rFonts w:cs="Calibri"/>
          <w:color w:val="000000"/>
          <w:sz w:val="16"/>
        </w:rPr>
        <w:t>Professeur</w:t>
      </w:r>
      <w:r w:rsidR="00A352E9" w:rsidRPr="00A352E9">
        <w:rPr>
          <w:rFonts w:ascii="Calibri" w:hAnsi="Calibri" w:cs="Calibri"/>
          <w:color w:val="000000"/>
          <w:sz w:val="16"/>
        </w:rPr>
        <w:t>·</w:t>
      </w:r>
      <w:r w:rsidR="00A352E9" w:rsidRPr="001E4C38">
        <w:rPr>
          <w:rFonts w:cs="Calibri"/>
          <w:color w:val="000000"/>
          <w:sz w:val="16"/>
        </w:rPr>
        <w:t>e</w:t>
      </w:r>
      <w:proofErr w:type="spellEnd"/>
      <w:r w:rsidRPr="003C17FC">
        <w:rPr>
          <w:color w:val="000000"/>
          <w:sz w:val="16"/>
        </w:rPr>
        <w:t xml:space="preserve"> (</w:t>
      </w:r>
      <w:proofErr w:type="spellStart"/>
      <w:r w:rsidR="00F042E1" w:rsidRPr="00606A20">
        <w:rPr>
          <w:color w:val="000000"/>
          <w:sz w:val="16"/>
        </w:rPr>
        <w:t>Directeur</w:t>
      </w:r>
      <w:r w:rsidR="00606A20" w:rsidRPr="00606A20">
        <w:rPr>
          <w:rFonts w:ascii="Calibri" w:hAnsi="Calibri" w:cs="Calibri"/>
          <w:color w:val="000000"/>
          <w:sz w:val="16"/>
        </w:rPr>
        <w:t>·</w:t>
      </w:r>
      <w:r w:rsidR="00606A20" w:rsidRPr="00606A20">
        <w:rPr>
          <w:rFonts w:cs="Calibri"/>
          <w:color w:val="000000"/>
          <w:sz w:val="16"/>
        </w:rPr>
        <w:t>trice</w:t>
      </w:r>
      <w:proofErr w:type="spellEnd"/>
      <w:r w:rsidR="00F042E1" w:rsidRPr="00606A20">
        <w:rPr>
          <w:color w:val="000000"/>
          <w:sz w:val="16"/>
        </w:rPr>
        <w:t xml:space="preserve"> pédagogique</w:t>
      </w:r>
      <w:proofErr w:type="gramStart"/>
      <w:r w:rsidRPr="003C17FC">
        <w:rPr>
          <w:color w:val="000000"/>
          <w:sz w:val="16"/>
        </w:rPr>
        <w:t>)</w:t>
      </w:r>
      <w:r w:rsidR="00F60F1A" w:rsidRPr="003C17FC">
        <w:rPr>
          <w:color w:val="000000"/>
          <w:sz w:val="16"/>
        </w:rPr>
        <w:t>:</w:t>
      </w:r>
      <w:proofErr w:type="gramEnd"/>
      <w:r w:rsidR="00F60F1A" w:rsidRPr="003C17FC">
        <w:rPr>
          <w:color w:val="000000"/>
          <w:sz w:val="16"/>
        </w:rPr>
        <w:tab/>
      </w:r>
      <w:r w:rsidR="00F60F1A" w:rsidRPr="003C17FC">
        <w:rPr>
          <w:color w:val="000000"/>
          <w:sz w:val="16"/>
        </w:rPr>
        <w:tab/>
      </w:r>
    </w:p>
    <w:p w:rsidR="00F60F1A" w:rsidRPr="003C17FC" w:rsidRDefault="003C17FC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olor w:val="000000"/>
          <w:sz w:val="16"/>
        </w:rPr>
      </w:pPr>
      <w:proofErr w:type="spellStart"/>
      <w:r w:rsidRPr="00A352E9">
        <w:rPr>
          <w:color w:val="000000"/>
          <w:sz w:val="16"/>
        </w:rPr>
        <w:t>Professeur</w:t>
      </w:r>
      <w:r w:rsidR="00A352E9" w:rsidRPr="00A352E9">
        <w:rPr>
          <w:rFonts w:ascii="Calibri" w:hAnsi="Calibri" w:cs="Calibri"/>
          <w:color w:val="000000"/>
          <w:sz w:val="16"/>
        </w:rPr>
        <w:t>·</w:t>
      </w:r>
      <w:proofErr w:type="gramStart"/>
      <w:r w:rsidR="00A352E9" w:rsidRPr="00A352E9">
        <w:rPr>
          <w:rFonts w:cs="Calibri"/>
          <w:color w:val="000000"/>
          <w:sz w:val="16"/>
        </w:rPr>
        <w:t>e</w:t>
      </w:r>
      <w:proofErr w:type="spellEnd"/>
      <w:r w:rsidR="00F60F1A" w:rsidRPr="003C17FC">
        <w:rPr>
          <w:color w:val="000000"/>
          <w:sz w:val="16"/>
        </w:rPr>
        <w:t>:</w:t>
      </w:r>
      <w:proofErr w:type="gramEnd"/>
      <w:r w:rsidR="00F60F1A" w:rsidRPr="003C17FC">
        <w:rPr>
          <w:color w:val="000000"/>
          <w:sz w:val="16"/>
        </w:rPr>
        <w:tab/>
      </w:r>
      <w:r w:rsidR="00F60F1A" w:rsidRPr="003C17FC">
        <w:rPr>
          <w:color w:val="000000"/>
          <w:sz w:val="16"/>
        </w:rPr>
        <w:tab/>
      </w:r>
    </w:p>
    <w:p w:rsidR="00F60F1A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sz w:val="16"/>
        </w:rPr>
      </w:pPr>
      <w:r w:rsidRPr="00FB4A3E">
        <w:rPr>
          <w:sz w:val="16"/>
        </w:rPr>
        <w:t>Maître</w:t>
      </w:r>
      <w:r>
        <w:rPr>
          <w:sz w:val="16"/>
        </w:rPr>
        <w:t xml:space="preserve"> EPFL</w:t>
      </w:r>
      <w:r w:rsidR="00960ED3">
        <w:rPr>
          <w:sz w:val="16"/>
        </w:rPr>
        <w:t xml:space="preserve"> (</w:t>
      </w:r>
      <w:proofErr w:type="spellStart"/>
      <w:r w:rsidR="00960ED3">
        <w:rPr>
          <w:sz w:val="16"/>
        </w:rPr>
        <w:t>Mentor.e</w:t>
      </w:r>
      <w:proofErr w:type="spellEnd"/>
      <w:proofErr w:type="gramStart"/>
      <w:r w:rsidR="00960ED3">
        <w:rPr>
          <w:sz w:val="16"/>
        </w:rPr>
        <w:t>)</w:t>
      </w:r>
      <w:r>
        <w:rPr>
          <w:sz w:val="16"/>
        </w:rPr>
        <w:t>:</w:t>
      </w:r>
      <w:proofErr w:type="gramEnd"/>
      <w:r w:rsidRPr="00FB4A3E">
        <w:rPr>
          <w:sz w:val="16"/>
        </w:rPr>
        <w:tab/>
      </w:r>
      <w:r w:rsidRPr="00FB4A3E">
        <w:rPr>
          <w:sz w:val="16"/>
        </w:rPr>
        <w:tab/>
      </w:r>
    </w:p>
    <w:p w:rsidR="00531102" w:rsidRDefault="00531102" w:rsidP="00531102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4"/>
        </w:rPr>
      </w:pPr>
    </w:p>
    <w:p w:rsidR="00F60F1A" w:rsidRDefault="00F60F1A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4"/>
        </w:rPr>
      </w:pPr>
    </w:p>
    <w:p w:rsidR="00D53812" w:rsidRPr="00415580" w:rsidRDefault="00D53812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4"/>
        </w:rPr>
      </w:pPr>
    </w:p>
    <w:p w:rsidR="00F60F1A" w:rsidRPr="001B4068" w:rsidRDefault="00824523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0" w:line="400" w:lineRule="atLeast"/>
        <w:ind w:left="0"/>
        <w:rPr>
          <w:b/>
          <w:caps/>
          <w:color w:val="0000FF"/>
          <w:sz w:val="16"/>
        </w:rPr>
      </w:pPr>
      <w:r>
        <w:rPr>
          <w:b/>
          <w:caps/>
          <w:color w:val="0000FF"/>
          <w:sz w:val="16"/>
        </w:rPr>
        <w:t>LAUSANNE</w:t>
      </w:r>
      <w:r w:rsidR="00F60F1A" w:rsidRPr="001B4068">
        <w:rPr>
          <w:b/>
          <w:caps/>
          <w:color w:val="0000FF"/>
          <w:sz w:val="16"/>
        </w:rPr>
        <w:t xml:space="preserve">, le </w:t>
      </w:r>
      <w:r w:rsidR="00F60F1A" w:rsidRPr="001B4068">
        <w:rPr>
          <w:b/>
          <w:caps/>
          <w:color w:val="0000FF"/>
          <w:sz w:val="16"/>
        </w:rPr>
        <w:tab/>
      </w:r>
      <w:r w:rsidR="00F60F1A" w:rsidRPr="001B4068">
        <w:rPr>
          <w:b/>
          <w:caps/>
          <w:color w:val="0000FF"/>
          <w:sz w:val="16"/>
        </w:rPr>
        <w:tab/>
      </w:r>
    </w:p>
    <w:p w:rsidR="004D5ECB" w:rsidRDefault="004D5ECB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80" w:line="400" w:lineRule="atLeast"/>
        <w:ind w:left="0"/>
        <w:rPr>
          <w:b/>
          <w:caps/>
          <w:sz w:val="16"/>
        </w:rPr>
      </w:pPr>
    </w:p>
    <w:p w:rsidR="00F60F1A" w:rsidRPr="001B4068" w:rsidRDefault="00F60F1A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80" w:line="400" w:lineRule="atLeast"/>
        <w:ind w:left="0"/>
        <w:rPr>
          <w:b/>
          <w:caps/>
          <w:color w:val="0000FF"/>
          <w:sz w:val="16"/>
        </w:rPr>
      </w:pPr>
      <w:r w:rsidRPr="001B4068">
        <w:rPr>
          <w:b/>
          <w:caps/>
          <w:color w:val="0000FF"/>
          <w:sz w:val="16"/>
        </w:rPr>
        <w:t xml:space="preserve">signature DES DEUX </w:t>
      </w:r>
      <w:r w:rsidRPr="00A352E9">
        <w:rPr>
          <w:b/>
          <w:caps/>
          <w:color w:val="0000FF"/>
          <w:sz w:val="16"/>
        </w:rPr>
        <w:t>PROFESSEUR</w:t>
      </w:r>
      <w:r w:rsidR="00A352E9" w:rsidRPr="00A352E9">
        <w:rPr>
          <w:rFonts w:ascii="Calibri" w:hAnsi="Calibri" w:cs="Calibri"/>
          <w:b/>
          <w:caps/>
          <w:color w:val="0000FF"/>
          <w:sz w:val="16"/>
        </w:rPr>
        <w:t>·</w:t>
      </w:r>
      <w:proofErr w:type="gramStart"/>
      <w:r w:rsidR="00A352E9" w:rsidRPr="00A352E9">
        <w:rPr>
          <w:rFonts w:cs="Calibri"/>
          <w:b/>
          <w:caps/>
          <w:color w:val="0000FF"/>
          <w:sz w:val="16"/>
        </w:rPr>
        <w:t>E</w:t>
      </w:r>
      <w:r w:rsidRPr="00A352E9">
        <w:rPr>
          <w:b/>
          <w:caps/>
          <w:color w:val="0000FF"/>
          <w:sz w:val="16"/>
        </w:rPr>
        <w:t>S</w:t>
      </w:r>
      <w:r w:rsidRPr="001B4068">
        <w:rPr>
          <w:b/>
          <w:caps/>
          <w:color w:val="0000FF"/>
          <w:sz w:val="16"/>
        </w:rPr>
        <w:t>:</w:t>
      </w:r>
      <w:proofErr w:type="gramEnd"/>
      <w:r w:rsidRPr="001B4068">
        <w:rPr>
          <w:b/>
          <w:caps/>
          <w:color w:val="0000FF"/>
          <w:sz w:val="16"/>
        </w:rPr>
        <w:tab/>
      </w:r>
      <w:r w:rsidRPr="001B4068">
        <w:rPr>
          <w:b/>
          <w:caps/>
          <w:color w:val="0000FF"/>
          <w:sz w:val="16"/>
        </w:rPr>
        <w:tab/>
      </w:r>
    </w:p>
    <w:p w:rsidR="00F60F1A" w:rsidRPr="00A070DD" w:rsidRDefault="00F60F1A" w:rsidP="004D5ECB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240" w:line="400" w:lineRule="atLeast"/>
        <w:ind w:left="0"/>
        <w:rPr>
          <w:b/>
          <w:caps/>
          <w:color w:val="0000FF"/>
          <w:sz w:val="16"/>
        </w:rPr>
      </w:pPr>
      <w:r w:rsidRPr="001D5421">
        <w:rPr>
          <w:b/>
          <w:caps/>
          <w:sz w:val="16"/>
        </w:rPr>
        <w:tab/>
      </w:r>
      <w:r w:rsidRPr="00A070DD">
        <w:rPr>
          <w:b/>
          <w:caps/>
          <w:color w:val="0000FF"/>
          <w:sz w:val="16"/>
        </w:rPr>
        <w:tab/>
      </w:r>
    </w:p>
    <w:p w:rsidR="00D53812" w:rsidRPr="0004053E" w:rsidRDefault="0004053E" w:rsidP="00666C3D">
      <w:pPr>
        <w:widowControl w:val="0"/>
        <w:tabs>
          <w:tab w:val="clear" w:pos="284"/>
          <w:tab w:val="clear" w:pos="567"/>
          <w:tab w:val="clear" w:pos="851"/>
        </w:tabs>
        <w:suppressAutoHyphens/>
        <w:autoSpaceDE w:val="0"/>
        <w:autoSpaceDN w:val="0"/>
        <w:adjustRightInd w:val="0"/>
        <w:spacing w:after="120"/>
        <w:ind w:left="0"/>
        <w:textAlignment w:val="baseline"/>
        <w:rPr>
          <w:rFonts w:cs="Calibri"/>
          <w:bCs/>
          <w:i/>
          <w:color w:val="FF0000"/>
          <w:szCs w:val="16"/>
        </w:rPr>
      </w:pPr>
      <w:r w:rsidRPr="00F51FC7">
        <w:rPr>
          <w:bCs/>
          <w:i/>
          <w:color w:val="FF0000"/>
          <w:szCs w:val="16"/>
          <w:u w:val="single"/>
        </w:rPr>
        <w:t>NB.</w:t>
      </w:r>
      <w:r w:rsidRPr="0004053E">
        <w:rPr>
          <w:bCs/>
          <w:i/>
          <w:color w:val="FF0000"/>
          <w:szCs w:val="16"/>
        </w:rPr>
        <w:t xml:space="preserve"> Si un binôme </w:t>
      </w:r>
      <w:r w:rsidR="00DE3191">
        <w:rPr>
          <w:bCs/>
          <w:i/>
          <w:color w:val="FF0000"/>
          <w:szCs w:val="16"/>
        </w:rPr>
        <w:t>élabore</w:t>
      </w:r>
      <w:r w:rsidRPr="0004053E">
        <w:rPr>
          <w:bCs/>
          <w:i/>
          <w:color w:val="FF0000"/>
          <w:szCs w:val="16"/>
        </w:rPr>
        <w:t xml:space="preserve"> 2 énoncés différents avec 2 </w:t>
      </w:r>
      <w:proofErr w:type="spellStart"/>
      <w:proofErr w:type="gramStart"/>
      <w:r w:rsidRPr="0004053E">
        <w:rPr>
          <w:bCs/>
          <w:i/>
          <w:color w:val="FF0000"/>
          <w:szCs w:val="16"/>
        </w:rPr>
        <w:t>professeur</w:t>
      </w:r>
      <w:proofErr w:type="gramEnd"/>
      <w:r w:rsidRPr="0004053E">
        <w:rPr>
          <w:rFonts w:ascii="Calibri" w:hAnsi="Calibri" w:cs="Calibri"/>
          <w:bCs/>
          <w:i/>
          <w:color w:val="FF0000"/>
          <w:szCs w:val="16"/>
        </w:rPr>
        <w:t>·</w:t>
      </w:r>
      <w:r w:rsidRPr="0004053E">
        <w:rPr>
          <w:rFonts w:cs="Calibri"/>
          <w:bCs/>
          <w:i/>
          <w:color w:val="FF0000"/>
          <w:szCs w:val="16"/>
        </w:rPr>
        <w:t>es</w:t>
      </w:r>
      <w:proofErr w:type="spellEnd"/>
      <w:r w:rsidRPr="0004053E">
        <w:rPr>
          <w:rFonts w:cs="Calibri"/>
          <w:bCs/>
          <w:i/>
          <w:color w:val="FF0000"/>
          <w:szCs w:val="16"/>
        </w:rPr>
        <w:t xml:space="preserve"> </w:t>
      </w:r>
      <w:proofErr w:type="spellStart"/>
      <w:r w:rsidRPr="0004053E">
        <w:rPr>
          <w:rFonts w:cs="Calibri"/>
          <w:bCs/>
          <w:i/>
          <w:color w:val="FF0000"/>
          <w:szCs w:val="16"/>
        </w:rPr>
        <w:t>différent</w:t>
      </w:r>
      <w:r w:rsidRPr="0004053E">
        <w:rPr>
          <w:rFonts w:ascii="Calibri" w:hAnsi="Calibri" w:cs="Calibri"/>
          <w:bCs/>
          <w:i/>
          <w:color w:val="FF0000"/>
          <w:szCs w:val="16"/>
        </w:rPr>
        <w:t>·</w:t>
      </w:r>
      <w:r w:rsidRPr="0004053E">
        <w:rPr>
          <w:rFonts w:cs="Calibri"/>
          <w:bCs/>
          <w:i/>
          <w:color w:val="FF0000"/>
          <w:szCs w:val="16"/>
        </w:rPr>
        <w:t>es</w:t>
      </w:r>
      <w:proofErr w:type="spellEnd"/>
      <w:r w:rsidRPr="0004053E">
        <w:rPr>
          <w:rFonts w:cs="Calibri"/>
          <w:bCs/>
          <w:i/>
          <w:color w:val="FF0000"/>
          <w:szCs w:val="16"/>
        </w:rPr>
        <w:t xml:space="preserve">, </w:t>
      </w:r>
      <w:r w:rsidRPr="00F80926">
        <w:rPr>
          <w:rFonts w:cs="Calibri"/>
          <w:bCs/>
          <w:i/>
          <w:color w:val="FF0000"/>
          <w:szCs w:val="16"/>
          <w:u w:val="single"/>
        </w:rPr>
        <w:t xml:space="preserve">uniquement </w:t>
      </w:r>
      <w:r w:rsidR="00960ED3">
        <w:rPr>
          <w:rFonts w:cs="Calibri"/>
          <w:bCs/>
          <w:i/>
          <w:color w:val="FF0000"/>
          <w:szCs w:val="16"/>
          <w:u w:val="single"/>
        </w:rPr>
        <w:t>l’</w:t>
      </w:r>
      <w:proofErr w:type="spellStart"/>
      <w:r w:rsidRPr="00F80926">
        <w:rPr>
          <w:rFonts w:cs="Calibri"/>
          <w:bCs/>
          <w:i/>
          <w:color w:val="FF0000"/>
          <w:szCs w:val="16"/>
          <w:u w:val="single"/>
        </w:rPr>
        <w:t>un</w:t>
      </w:r>
      <w:r w:rsidRPr="00F80926">
        <w:rPr>
          <w:rFonts w:ascii="Calibri" w:hAnsi="Calibri" w:cs="Calibri"/>
          <w:bCs/>
          <w:i/>
          <w:color w:val="FF0000"/>
          <w:szCs w:val="16"/>
          <w:u w:val="single"/>
        </w:rPr>
        <w:t>·</w:t>
      </w:r>
      <w:r w:rsidRPr="00F80926">
        <w:rPr>
          <w:rFonts w:cs="Calibri"/>
          <w:bCs/>
          <w:i/>
          <w:color w:val="FF0000"/>
          <w:szCs w:val="16"/>
          <w:u w:val="single"/>
        </w:rPr>
        <w:t>e</w:t>
      </w:r>
      <w:proofErr w:type="spellEnd"/>
      <w:r w:rsidRPr="00F80926">
        <w:rPr>
          <w:rFonts w:cs="Calibri"/>
          <w:bCs/>
          <w:i/>
          <w:color w:val="FF0000"/>
          <w:szCs w:val="16"/>
          <w:u w:val="single"/>
        </w:rPr>
        <w:t xml:space="preserve"> des </w:t>
      </w:r>
      <w:r w:rsidR="00960ED3">
        <w:rPr>
          <w:rFonts w:cs="Calibri"/>
          <w:bCs/>
          <w:i/>
          <w:color w:val="FF0000"/>
          <w:szCs w:val="16"/>
          <w:u w:val="single"/>
        </w:rPr>
        <w:t xml:space="preserve">             deux</w:t>
      </w:r>
      <w:r w:rsidRPr="00F80926">
        <w:rPr>
          <w:rFonts w:cs="Calibri"/>
          <w:bCs/>
          <w:i/>
          <w:color w:val="FF0000"/>
          <w:szCs w:val="16"/>
          <w:u w:val="single"/>
        </w:rPr>
        <w:t xml:space="preserve"> </w:t>
      </w:r>
      <w:proofErr w:type="spellStart"/>
      <w:r w:rsidRPr="00F80926">
        <w:rPr>
          <w:rFonts w:cs="Calibri"/>
          <w:bCs/>
          <w:i/>
          <w:color w:val="FF0000"/>
          <w:szCs w:val="16"/>
          <w:u w:val="single"/>
        </w:rPr>
        <w:t>professeur</w:t>
      </w:r>
      <w:r w:rsidRPr="00F80926">
        <w:rPr>
          <w:rFonts w:ascii="Calibri" w:hAnsi="Calibri" w:cs="Calibri"/>
          <w:bCs/>
          <w:i/>
          <w:color w:val="FF0000"/>
          <w:szCs w:val="16"/>
          <w:u w:val="single"/>
        </w:rPr>
        <w:t>·</w:t>
      </w:r>
      <w:r w:rsidRPr="00F80926">
        <w:rPr>
          <w:rFonts w:cs="Calibri"/>
          <w:bCs/>
          <w:i/>
          <w:color w:val="FF0000"/>
          <w:szCs w:val="16"/>
          <w:u w:val="single"/>
        </w:rPr>
        <w:t>e</w:t>
      </w:r>
      <w:r w:rsidRPr="00F80926">
        <w:rPr>
          <w:rFonts w:ascii="Calibri" w:hAnsi="Calibri" w:cs="Calibri"/>
          <w:bCs/>
          <w:i/>
          <w:color w:val="FF0000"/>
          <w:szCs w:val="16"/>
          <w:u w:val="single"/>
        </w:rPr>
        <w:t>·</w:t>
      </w:r>
      <w:r w:rsidRPr="00F80926">
        <w:rPr>
          <w:rFonts w:cs="Calibri"/>
          <w:bCs/>
          <w:i/>
          <w:color w:val="FF0000"/>
          <w:szCs w:val="16"/>
          <w:u w:val="single"/>
        </w:rPr>
        <w:t>s</w:t>
      </w:r>
      <w:proofErr w:type="spellEnd"/>
      <w:r w:rsidRPr="00F80926">
        <w:rPr>
          <w:rFonts w:cs="Calibri"/>
          <w:bCs/>
          <w:i/>
          <w:color w:val="FF0000"/>
          <w:szCs w:val="16"/>
          <w:u w:val="single"/>
        </w:rPr>
        <w:t xml:space="preserve"> pourra faire partie du groupe de projet commun</w:t>
      </w:r>
      <w:r w:rsidRPr="0004053E">
        <w:rPr>
          <w:rFonts w:cs="Calibri"/>
          <w:bCs/>
          <w:i/>
          <w:color w:val="FF0000"/>
          <w:szCs w:val="16"/>
        </w:rPr>
        <w:t>.</w:t>
      </w:r>
    </w:p>
    <w:p w:rsidR="00666C3D" w:rsidRPr="00431047" w:rsidRDefault="00666C3D" w:rsidP="00666C3D">
      <w:pPr>
        <w:widowControl w:val="0"/>
        <w:tabs>
          <w:tab w:val="clear" w:pos="284"/>
          <w:tab w:val="clear" w:pos="567"/>
          <w:tab w:val="clear" w:pos="851"/>
        </w:tabs>
        <w:suppressAutoHyphens/>
        <w:autoSpaceDE w:val="0"/>
        <w:autoSpaceDN w:val="0"/>
        <w:adjustRightInd w:val="0"/>
        <w:spacing w:after="120"/>
        <w:ind w:left="0"/>
        <w:textAlignment w:val="baseline"/>
        <w:rPr>
          <w:i/>
          <w:color w:val="FF0000"/>
          <w:szCs w:val="16"/>
        </w:rPr>
      </w:pPr>
      <w:proofErr w:type="gramStart"/>
      <w:r w:rsidRPr="00431047">
        <w:rPr>
          <w:i/>
          <w:color w:val="FF0000"/>
          <w:szCs w:val="16"/>
          <w:u w:val="single"/>
        </w:rPr>
        <w:t>Remarque</w:t>
      </w:r>
      <w:r w:rsidRPr="00431047">
        <w:rPr>
          <w:i/>
          <w:color w:val="FF0000"/>
          <w:szCs w:val="16"/>
        </w:rPr>
        <w:t>:</w:t>
      </w:r>
      <w:proofErr w:type="gramEnd"/>
      <w:r w:rsidRPr="00431047">
        <w:rPr>
          <w:i/>
          <w:color w:val="FF0000"/>
          <w:szCs w:val="16"/>
        </w:rPr>
        <w:t xml:space="preserve"> La signature peut être remplacée par un mail du</w:t>
      </w:r>
      <w:r w:rsidR="00960ED3">
        <w:rPr>
          <w:i/>
          <w:color w:val="FF0000"/>
          <w:szCs w:val="16"/>
        </w:rPr>
        <w:t>.de la</w:t>
      </w:r>
      <w:r w:rsidRPr="00431047">
        <w:rPr>
          <w:i/>
          <w:color w:val="FF0000"/>
          <w:szCs w:val="16"/>
        </w:rPr>
        <w:t xml:space="preserve"> </w:t>
      </w:r>
      <w:proofErr w:type="spellStart"/>
      <w:r w:rsidRPr="00431047">
        <w:rPr>
          <w:i/>
          <w:color w:val="FF0000"/>
          <w:szCs w:val="16"/>
        </w:rPr>
        <w:t>professeur</w:t>
      </w:r>
      <w:r w:rsidR="00960ED3">
        <w:rPr>
          <w:i/>
          <w:color w:val="FF0000"/>
          <w:szCs w:val="16"/>
        </w:rPr>
        <w:t>.e</w:t>
      </w:r>
      <w:proofErr w:type="spellEnd"/>
      <w:r w:rsidRPr="00431047">
        <w:rPr>
          <w:i/>
          <w:color w:val="FF0000"/>
          <w:szCs w:val="16"/>
        </w:rPr>
        <w:t xml:space="preserve"> attestant son accord pour le suivi du travail. Le (ou les deux) mail(s) sera(</w:t>
      </w:r>
      <w:proofErr w:type="spellStart"/>
      <w:r w:rsidRPr="00431047">
        <w:rPr>
          <w:i/>
          <w:color w:val="FF0000"/>
          <w:szCs w:val="16"/>
        </w:rPr>
        <w:t>ront</w:t>
      </w:r>
      <w:proofErr w:type="spellEnd"/>
      <w:r w:rsidRPr="00431047">
        <w:rPr>
          <w:i/>
          <w:color w:val="FF0000"/>
          <w:szCs w:val="16"/>
        </w:rPr>
        <w:t>) joint(s) à la feuille d'inscription.</w:t>
      </w:r>
    </w:p>
    <w:p w:rsidR="004D5ECB" w:rsidRDefault="004D5ECB" w:rsidP="00F60F1A">
      <w:pPr>
        <w:spacing w:before="40" w:after="40"/>
        <w:ind w:left="0"/>
        <w:jc w:val="center"/>
        <w:rPr>
          <w:b/>
          <w:caps/>
          <w:sz w:val="14"/>
        </w:rPr>
      </w:pPr>
    </w:p>
    <w:p w:rsidR="00D53812" w:rsidRDefault="00D53812" w:rsidP="00F60F1A">
      <w:pPr>
        <w:spacing w:before="40" w:after="40"/>
        <w:ind w:left="0"/>
        <w:jc w:val="center"/>
        <w:rPr>
          <w:b/>
          <w:caps/>
          <w:sz w:val="14"/>
        </w:rPr>
      </w:pPr>
    </w:p>
    <w:p w:rsidR="00F60F1A" w:rsidRDefault="00F60F1A" w:rsidP="00F60F1A">
      <w:pPr>
        <w:spacing w:before="240" w:after="40"/>
        <w:ind w:left="0"/>
        <w:jc w:val="center"/>
        <w:rPr>
          <w:color w:val="000000"/>
          <w:sz w:val="16"/>
        </w:rPr>
      </w:pPr>
      <w:r>
        <w:rPr>
          <w:color w:val="000000"/>
          <w:sz w:val="16"/>
        </w:rPr>
        <w:t>EPFL  ENAC  SAR - </w:t>
      </w:r>
      <w:r w:rsidRPr="00CF3CF5">
        <w:rPr>
          <w:color w:val="000000"/>
          <w:sz w:val="16"/>
        </w:rPr>
        <w:t>LAUSANN</w:t>
      </w:r>
      <w:r w:rsidRPr="002B6085">
        <w:rPr>
          <w:color w:val="000000"/>
          <w:sz w:val="16"/>
        </w:rPr>
        <w:t xml:space="preserve">E, LE </w:t>
      </w:r>
      <w:r w:rsidR="00960ED3">
        <w:rPr>
          <w:color w:val="000000"/>
          <w:sz w:val="16"/>
        </w:rPr>
        <w:t>18 MARS 2024</w:t>
      </w:r>
    </w:p>
    <w:p w:rsidR="00F60F1A" w:rsidRPr="00597E22" w:rsidRDefault="00F60F1A" w:rsidP="00641D9C">
      <w:pPr>
        <w:widowControl w:val="0"/>
        <w:pBdr>
          <w:top w:val="single" w:sz="4" w:space="1" w:color="auto"/>
        </w:pBdr>
        <w:spacing w:before="40" w:after="40" w:line="320" w:lineRule="atLeast"/>
        <w:ind w:left="0" w:right="-9"/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COORDINATION PDM </w:t>
      </w:r>
      <w:r w:rsidR="00124DA5">
        <w:rPr>
          <w:color w:val="000000"/>
          <w:sz w:val="16"/>
        </w:rPr>
        <w:t>–</w:t>
      </w:r>
      <w:r>
        <w:rPr>
          <w:color w:val="000000"/>
          <w:sz w:val="16"/>
        </w:rPr>
        <w:t xml:space="preserve"> </w:t>
      </w:r>
      <w:r w:rsidR="00124DA5">
        <w:rPr>
          <w:color w:val="000000"/>
          <w:sz w:val="16"/>
        </w:rPr>
        <w:t>C. WARIDEL</w:t>
      </w:r>
    </w:p>
    <w:sectPr w:rsidR="00F60F1A" w:rsidRPr="00597E22" w:rsidSect="00B54C6D">
      <w:headerReference w:type="even" r:id="rId7"/>
      <w:headerReference w:type="default" r:id="rId8"/>
      <w:headerReference w:type="first" r:id="rId9"/>
      <w:footerReference w:type="first" r:id="rId10"/>
      <w:pgSz w:w="11899" w:h="16838"/>
      <w:pgMar w:top="426" w:right="1134" w:bottom="28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B7A" w:rsidRDefault="00394B7A">
      <w:pPr>
        <w:spacing w:before="0"/>
      </w:pPr>
      <w:r>
        <w:separator/>
      </w:r>
    </w:p>
  </w:endnote>
  <w:endnote w:type="continuationSeparator" w:id="0">
    <w:p w:rsidR="00394B7A" w:rsidRDefault="00394B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Humnst B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modern"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B61" w:rsidRPr="00995526" w:rsidRDefault="00403B61" w:rsidP="00F60F1A">
    <w:pPr>
      <w:pStyle w:val="Pieddepage"/>
      <w:jc w:val="center"/>
      <w:rPr>
        <w:sz w:val="10"/>
      </w:rPr>
    </w:pPr>
    <w:r w:rsidRPr="00995526">
      <w:rPr>
        <w:sz w:val="10"/>
      </w:rPr>
      <w:fldChar w:fldCharType="begin"/>
    </w:r>
    <w:r w:rsidRPr="00995526">
      <w:rPr>
        <w:sz w:val="10"/>
      </w:rPr>
      <w:instrText xml:space="preserve"> </w:instrText>
    </w:r>
    <w:r w:rsidR="004061BA">
      <w:rPr>
        <w:sz w:val="10"/>
      </w:rPr>
      <w:instrText>FILENAME</w:instrText>
    </w:r>
    <w:r w:rsidRPr="00995526">
      <w:rPr>
        <w:sz w:val="10"/>
      </w:rPr>
      <w:instrText xml:space="preserve"> </w:instrText>
    </w:r>
    <w:r w:rsidRPr="00995526">
      <w:rPr>
        <w:sz w:val="10"/>
      </w:rPr>
      <w:fldChar w:fldCharType="separate"/>
    </w:r>
    <w:r w:rsidR="00DD24AF">
      <w:rPr>
        <w:noProof/>
        <w:sz w:val="10"/>
      </w:rPr>
      <w:t>pdm_25_annexe_3_fiche_inscription.docx</w:t>
    </w:r>
    <w:r w:rsidRPr="00995526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B7A" w:rsidRDefault="00394B7A">
      <w:pPr>
        <w:spacing w:before="0"/>
      </w:pPr>
      <w:r>
        <w:separator/>
      </w:r>
    </w:p>
  </w:footnote>
  <w:footnote w:type="continuationSeparator" w:id="0">
    <w:p w:rsidR="00394B7A" w:rsidRDefault="00394B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B61" w:rsidRDefault="00403B61" w:rsidP="00F60F1A">
    <w:pPr>
      <w:pStyle w:val="En-tte"/>
      <w:tabs>
        <w:tab w:val="clear" w:pos="284"/>
        <w:tab w:val="clear" w:pos="567"/>
        <w:tab w:val="clear" w:pos="851"/>
        <w:tab w:val="clear" w:pos="4819"/>
        <w:tab w:val="clear" w:pos="9071"/>
      </w:tabs>
      <w:spacing w:before="0"/>
      <w:ind w:left="0" w:right="360"/>
    </w:pPr>
  </w:p>
  <w:tbl>
    <w:tblPr>
      <w:tblW w:w="946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180"/>
      <w:gridCol w:w="284"/>
    </w:tblGrid>
    <w:tr w:rsidR="00403B61" w:rsidRPr="000730E6">
      <w:tc>
        <w:tcPr>
          <w:tcW w:w="9180" w:type="dxa"/>
        </w:tcPr>
        <w:p w:rsidR="00403B61" w:rsidRPr="000730E6" w:rsidRDefault="00403B61" w:rsidP="004D5ECB">
          <w:pPr>
            <w:tabs>
              <w:tab w:val="clear" w:pos="284"/>
              <w:tab w:val="clear" w:pos="567"/>
              <w:tab w:val="clear" w:pos="851"/>
              <w:tab w:val="right" w:leader="underscore" w:pos="12049"/>
            </w:tabs>
            <w:spacing w:before="240" w:after="100"/>
            <w:ind w:left="57" w:right="357"/>
            <w:rPr>
              <w:sz w:val="16"/>
            </w:rPr>
          </w:pPr>
          <w:proofErr w:type="gramStart"/>
          <w:r>
            <w:rPr>
              <w:sz w:val="16"/>
            </w:rPr>
            <w:t>EPFL  ENAC</w:t>
          </w:r>
          <w:proofErr w:type="gramEnd"/>
          <w:r>
            <w:rPr>
              <w:sz w:val="16"/>
            </w:rPr>
            <w:t>  SAR - COORDINATION  PDM_</w:t>
          </w:r>
          <w:r w:rsidR="00355989">
            <w:rPr>
              <w:sz w:val="16"/>
            </w:rPr>
            <w:t>2</w:t>
          </w:r>
          <w:r w:rsidR="00DE0F98">
            <w:rPr>
              <w:sz w:val="16"/>
            </w:rPr>
            <w:t>3</w:t>
          </w:r>
        </w:p>
      </w:tc>
      <w:tc>
        <w:tcPr>
          <w:tcW w:w="284" w:type="dxa"/>
        </w:tcPr>
        <w:p w:rsidR="00403B61" w:rsidRPr="000730E6" w:rsidRDefault="00403B61" w:rsidP="004D5ECB">
          <w:pPr>
            <w:tabs>
              <w:tab w:val="clear" w:pos="284"/>
              <w:tab w:val="clear" w:pos="567"/>
              <w:tab w:val="clear" w:pos="851"/>
            </w:tabs>
            <w:spacing w:before="0"/>
            <w:ind w:left="57"/>
            <w:jc w:val="right"/>
            <w:rPr>
              <w:sz w:val="16"/>
            </w:rPr>
          </w:pPr>
        </w:p>
      </w:tc>
    </w:tr>
  </w:tbl>
  <w:p w:rsidR="00403B61" w:rsidRDefault="00403B61" w:rsidP="00F60F1A">
    <w:pPr>
      <w:pStyle w:val="En-tte"/>
      <w:tabs>
        <w:tab w:val="clear" w:pos="284"/>
        <w:tab w:val="clear" w:pos="567"/>
        <w:tab w:val="clear" w:pos="851"/>
        <w:tab w:val="clear" w:pos="4819"/>
        <w:tab w:val="clear" w:pos="9071"/>
      </w:tabs>
      <w:spacing w:before="0"/>
      <w:ind w:left="0"/>
    </w:pPr>
  </w:p>
  <w:p w:rsidR="00403B61" w:rsidRDefault="00403B61" w:rsidP="00F60F1A">
    <w:pPr>
      <w:pStyle w:val="En-tte"/>
      <w:tabs>
        <w:tab w:val="clear" w:pos="284"/>
        <w:tab w:val="clear" w:pos="567"/>
        <w:tab w:val="clear" w:pos="851"/>
        <w:tab w:val="clear" w:pos="4819"/>
        <w:tab w:val="clear" w:pos="9071"/>
      </w:tabs>
      <w:spacing w:before="0"/>
      <w:ind w:left="0"/>
    </w:pPr>
  </w:p>
  <w:p w:rsidR="00403B61" w:rsidRDefault="00403B61" w:rsidP="00F60F1A">
    <w:pPr>
      <w:pStyle w:val="En-tte"/>
      <w:tabs>
        <w:tab w:val="clear" w:pos="284"/>
        <w:tab w:val="clear" w:pos="567"/>
        <w:tab w:val="clear" w:pos="851"/>
        <w:tab w:val="clear" w:pos="4819"/>
        <w:tab w:val="clear" w:pos="9071"/>
      </w:tabs>
      <w:spacing w:before="0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1"/>
      <w:gridCol w:w="2418"/>
      <w:gridCol w:w="567"/>
    </w:tblGrid>
    <w:tr w:rsidR="00403B61" w:rsidTr="00564222">
      <w:trPr>
        <w:trHeight w:val="100"/>
      </w:trPr>
      <w:tc>
        <w:tcPr>
          <w:tcW w:w="7541" w:type="dxa"/>
        </w:tcPr>
        <w:p w:rsidR="00403B61" w:rsidRPr="002F2840" w:rsidRDefault="00403B61" w:rsidP="00F60F1A">
          <w:pPr>
            <w:tabs>
              <w:tab w:val="clear" w:pos="284"/>
              <w:tab w:val="clear" w:pos="567"/>
              <w:tab w:val="clear" w:pos="851"/>
              <w:tab w:val="right" w:leader="underscore" w:pos="12049"/>
            </w:tabs>
            <w:spacing w:before="240"/>
            <w:ind w:left="0" w:right="357"/>
            <w:rPr>
              <w:sz w:val="16"/>
            </w:rPr>
          </w:pPr>
          <w:proofErr w:type="gramStart"/>
          <w:r>
            <w:rPr>
              <w:sz w:val="16"/>
            </w:rPr>
            <w:t>EPFL  ENAC</w:t>
          </w:r>
          <w:proofErr w:type="gramEnd"/>
          <w:r>
            <w:rPr>
              <w:sz w:val="16"/>
            </w:rPr>
            <w:t>  SAR - COORDINATION  PDM_</w:t>
          </w:r>
          <w:r w:rsidR="00A73F2A">
            <w:rPr>
              <w:sz w:val="16"/>
            </w:rPr>
            <w:t>20</w:t>
          </w:r>
          <w:r w:rsidR="00355989">
            <w:rPr>
              <w:sz w:val="16"/>
            </w:rPr>
            <w:t>2</w:t>
          </w:r>
          <w:r w:rsidR="00960ED3">
            <w:rPr>
              <w:sz w:val="16"/>
            </w:rPr>
            <w:t>5</w:t>
          </w:r>
        </w:p>
        <w:p w:rsidR="00403B61" w:rsidRDefault="00403B61">
          <w:pPr>
            <w:tabs>
              <w:tab w:val="clear" w:pos="284"/>
              <w:tab w:val="clear" w:pos="567"/>
              <w:tab w:val="clear" w:pos="851"/>
              <w:tab w:val="right" w:leader="underscore" w:pos="12049"/>
            </w:tabs>
            <w:spacing w:before="0"/>
            <w:ind w:left="0" w:right="357"/>
            <w:rPr>
              <w:rFonts w:ascii="ZapfHumnst BT" w:hAnsi="ZapfHumnst BT"/>
              <w:sz w:val="20"/>
            </w:rPr>
          </w:pPr>
          <w:r>
            <w:rPr>
              <w:rFonts w:ascii="ZapfHumnst BT" w:hAnsi="ZapfHumnst BT"/>
              <w:sz w:val="20"/>
            </w:rPr>
            <w:tab/>
          </w:r>
        </w:p>
        <w:p w:rsidR="00403B61" w:rsidRPr="00715551" w:rsidRDefault="00403B61">
          <w:pPr>
            <w:tabs>
              <w:tab w:val="clear" w:pos="284"/>
              <w:tab w:val="clear" w:pos="567"/>
              <w:tab w:val="clear" w:pos="851"/>
              <w:tab w:val="right" w:leader="underscore" w:pos="12049"/>
            </w:tabs>
            <w:ind w:left="0" w:right="357"/>
            <w:rPr>
              <w:i/>
            </w:rPr>
          </w:pPr>
        </w:p>
      </w:tc>
      <w:tc>
        <w:tcPr>
          <w:tcW w:w="2418" w:type="dxa"/>
        </w:tcPr>
        <w:p w:rsidR="00403B61" w:rsidRPr="00E66475" w:rsidRDefault="00BF1030">
          <w:pPr>
            <w:tabs>
              <w:tab w:val="clear" w:pos="284"/>
              <w:tab w:val="clear" w:pos="567"/>
              <w:tab w:val="clear" w:pos="851"/>
            </w:tabs>
            <w:ind w:left="0"/>
            <w:jc w:val="right"/>
          </w:pPr>
          <w:r w:rsidRPr="000356D9">
            <w:rPr>
              <w:noProof/>
            </w:rPr>
            <w:drawing>
              <wp:inline distT="0" distB="0" distL="0" distR="0">
                <wp:extent cx="1548130" cy="681990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3B61" w:rsidRPr="00E66475">
            <w:t xml:space="preserve"> </w:t>
          </w:r>
        </w:p>
      </w:tc>
      <w:tc>
        <w:tcPr>
          <w:tcW w:w="567" w:type="dxa"/>
        </w:tcPr>
        <w:p w:rsidR="00403B61" w:rsidRPr="00715551" w:rsidRDefault="00403B61">
          <w:pPr>
            <w:tabs>
              <w:tab w:val="clear" w:pos="284"/>
              <w:tab w:val="clear" w:pos="567"/>
              <w:tab w:val="clear" w:pos="851"/>
            </w:tabs>
            <w:spacing w:before="560"/>
            <w:ind w:left="0"/>
            <w:jc w:val="right"/>
            <w:rPr>
              <w:rFonts w:ascii="ZapfHumnst BT" w:hAnsi="ZapfHumnst BT"/>
              <w:sz w:val="16"/>
            </w:rPr>
          </w:pPr>
        </w:p>
      </w:tc>
    </w:tr>
  </w:tbl>
  <w:p w:rsidR="00403B61" w:rsidRDefault="00403B61" w:rsidP="00B54C6D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CB473C4"/>
    <w:lvl w:ilvl="0">
      <w:start w:val="1"/>
      <w:numFmt w:val="decimal"/>
      <w:lvlText w:val="%1."/>
      <w:legacy w:legacy="1" w:legacySpace="144" w:legacyIndent="0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00000008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7" w15:restartNumberingAfterBreak="0">
    <w:nsid w:val="0000000B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591914"/>
    <w:multiLevelType w:val="hybridMultilevel"/>
    <w:tmpl w:val="ACC8DFEA"/>
    <w:lvl w:ilvl="0" w:tplc="AEEE708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33F226AC">
      <w:numFmt w:val="none"/>
      <w:lvlText w:val=""/>
      <w:lvlJc w:val="left"/>
      <w:pPr>
        <w:tabs>
          <w:tab w:val="num" w:pos="360"/>
        </w:tabs>
      </w:pPr>
    </w:lvl>
    <w:lvl w:ilvl="2" w:tplc="E04A25FA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4086CB9E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2688775A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1EF049B0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3814D87A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74E4CBCC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2782BE0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0C930ED8"/>
    <w:multiLevelType w:val="hybridMultilevel"/>
    <w:tmpl w:val="4D764118"/>
    <w:lvl w:ilvl="0" w:tplc="2E1A6B5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1C1756DA"/>
    <w:multiLevelType w:val="hybridMultilevel"/>
    <w:tmpl w:val="71367D94"/>
    <w:lvl w:ilvl="0" w:tplc="2E1A6B5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1F315B71"/>
    <w:multiLevelType w:val="hybridMultilevel"/>
    <w:tmpl w:val="91DAD7CE"/>
    <w:lvl w:ilvl="0" w:tplc="2E1A6B5C">
      <w:start w:val="2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34C59"/>
    <w:multiLevelType w:val="hybridMultilevel"/>
    <w:tmpl w:val="4FF4D342"/>
    <w:lvl w:ilvl="0" w:tplc="2E1A6B5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 w15:restartNumberingAfterBreak="0">
    <w:nsid w:val="3D5055EE"/>
    <w:multiLevelType w:val="hybridMultilevel"/>
    <w:tmpl w:val="AFB8D3E4"/>
    <w:lvl w:ilvl="0" w:tplc="2E1A6B5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3FC64A01"/>
    <w:multiLevelType w:val="multilevel"/>
    <w:tmpl w:val="80C2268E"/>
    <w:lvl w:ilvl="0">
      <w:start w:val="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5" w15:restartNumberingAfterBreak="0">
    <w:nsid w:val="414E1D7D"/>
    <w:multiLevelType w:val="hybridMultilevel"/>
    <w:tmpl w:val="D4AA05D2"/>
    <w:lvl w:ilvl="0" w:tplc="0000000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404022E"/>
    <w:multiLevelType w:val="hybridMultilevel"/>
    <w:tmpl w:val="B120B8F6"/>
    <w:lvl w:ilvl="0" w:tplc="2E1A6B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</w:abstractNum>
  <w:abstractNum w:abstractNumId="17" w15:restartNumberingAfterBreak="0">
    <w:nsid w:val="55B711F8"/>
    <w:multiLevelType w:val="hybridMultilevel"/>
    <w:tmpl w:val="EF26204E"/>
    <w:lvl w:ilvl="0" w:tplc="C436989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ZapfHumnst BT" w:eastAsia="Times New Roman" w:hAnsi="ZapfHumnst B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C153488"/>
    <w:multiLevelType w:val="hybridMultilevel"/>
    <w:tmpl w:val="35543D28"/>
    <w:lvl w:ilvl="0" w:tplc="C802AB78">
      <w:numFmt w:val="bullet"/>
      <w:pStyle w:val="Listeniveau1"/>
      <w:lvlText w:val="-"/>
      <w:lvlJc w:val="left"/>
      <w:pPr>
        <w:tabs>
          <w:tab w:val="num" w:pos="644"/>
        </w:tabs>
        <w:ind w:left="644" w:hanging="360"/>
      </w:pPr>
      <w:rPr>
        <w:rFonts w:ascii="ZapfHumnst BT" w:eastAsia="Times New Roman" w:hAnsi="ZapfHumnst BT" w:hint="default"/>
      </w:rPr>
    </w:lvl>
    <w:lvl w:ilvl="1" w:tplc="EA8497E6">
      <w:numFmt w:val="none"/>
      <w:lvlText w:val="2.1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176381992">
    <w:abstractNumId w:val="0"/>
  </w:num>
  <w:num w:numId="2" w16cid:durableId="1941908480">
    <w:abstractNumId w:val="1"/>
  </w:num>
  <w:num w:numId="3" w16cid:durableId="992182068">
    <w:abstractNumId w:val="2"/>
  </w:num>
  <w:num w:numId="4" w16cid:durableId="1063067754">
    <w:abstractNumId w:val="3"/>
  </w:num>
  <w:num w:numId="5" w16cid:durableId="831065501">
    <w:abstractNumId w:val="4"/>
  </w:num>
  <w:num w:numId="6" w16cid:durableId="1790279599">
    <w:abstractNumId w:val="5"/>
  </w:num>
  <w:num w:numId="7" w16cid:durableId="1129517029">
    <w:abstractNumId w:val="6"/>
  </w:num>
  <w:num w:numId="8" w16cid:durableId="9573600">
    <w:abstractNumId w:val="7"/>
  </w:num>
  <w:num w:numId="9" w16cid:durableId="15890693">
    <w:abstractNumId w:val="16"/>
  </w:num>
  <w:num w:numId="10" w16cid:durableId="2064716628">
    <w:abstractNumId w:val="10"/>
  </w:num>
  <w:num w:numId="11" w16cid:durableId="936211083">
    <w:abstractNumId w:val="8"/>
  </w:num>
  <w:num w:numId="12" w16cid:durableId="116611918">
    <w:abstractNumId w:val="11"/>
  </w:num>
  <w:num w:numId="13" w16cid:durableId="379938992">
    <w:abstractNumId w:val="13"/>
  </w:num>
  <w:num w:numId="14" w16cid:durableId="2126456487">
    <w:abstractNumId w:val="12"/>
  </w:num>
  <w:num w:numId="15" w16cid:durableId="43601950">
    <w:abstractNumId w:val="9"/>
  </w:num>
  <w:num w:numId="16" w16cid:durableId="1199781997">
    <w:abstractNumId w:val="15"/>
  </w:num>
  <w:num w:numId="17" w16cid:durableId="2135981117">
    <w:abstractNumId w:val="17"/>
  </w:num>
  <w:num w:numId="18" w16cid:durableId="2052849969">
    <w:abstractNumId w:val="18"/>
  </w:num>
  <w:num w:numId="19" w16cid:durableId="1492797385">
    <w:abstractNumId w:val="14"/>
  </w:num>
  <w:num w:numId="20" w16cid:durableId="504786649">
    <w:abstractNumId w:val="18"/>
  </w:num>
  <w:num w:numId="21" w16cid:durableId="1134760135">
    <w:abstractNumId w:val="18"/>
  </w:num>
  <w:num w:numId="22" w16cid:durableId="1626154579">
    <w:abstractNumId w:val="18"/>
  </w:num>
  <w:num w:numId="23" w16cid:durableId="17436045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B3"/>
    <w:rsid w:val="000049F8"/>
    <w:rsid w:val="000053A8"/>
    <w:rsid w:val="00020509"/>
    <w:rsid w:val="0004053E"/>
    <w:rsid w:val="000852FD"/>
    <w:rsid w:val="000B6F34"/>
    <w:rsid w:val="000F3445"/>
    <w:rsid w:val="0010448E"/>
    <w:rsid w:val="00124DA5"/>
    <w:rsid w:val="001322DB"/>
    <w:rsid w:val="0017619B"/>
    <w:rsid w:val="001848B7"/>
    <w:rsid w:val="001963B7"/>
    <w:rsid w:val="00197040"/>
    <w:rsid w:val="001A1746"/>
    <w:rsid w:val="001A49A6"/>
    <w:rsid w:val="001A7E5B"/>
    <w:rsid w:val="001B4068"/>
    <w:rsid w:val="001E4C38"/>
    <w:rsid w:val="001E5ED4"/>
    <w:rsid w:val="002108A6"/>
    <w:rsid w:val="00230E2F"/>
    <w:rsid w:val="00241C4B"/>
    <w:rsid w:val="00243AE5"/>
    <w:rsid w:val="00252822"/>
    <w:rsid w:val="00252E36"/>
    <w:rsid w:val="00282ADA"/>
    <w:rsid w:val="00286706"/>
    <w:rsid w:val="002A780A"/>
    <w:rsid w:val="002B0882"/>
    <w:rsid w:val="002B6085"/>
    <w:rsid w:val="002D04BC"/>
    <w:rsid w:val="0031164F"/>
    <w:rsid w:val="00341589"/>
    <w:rsid w:val="00347943"/>
    <w:rsid w:val="00355989"/>
    <w:rsid w:val="00394B7A"/>
    <w:rsid w:val="003B0511"/>
    <w:rsid w:val="003B0797"/>
    <w:rsid w:val="003C17FC"/>
    <w:rsid w:val="003D54DC"/>
    <w:rsid w:val="003F28E9"/>
    <w:rsid w:val="00403B61"/>
    <w:rsid w:val="004061BA"/>
    <w:rsid w:val="00431047"/>
    <w:rsid w:val="00433BD2"/>
    <w:rsid w:val="004428A4"/>
    <w:rsid w:val="00444362"/>
    <w:rsid w:val="004706F9"/>
    <w:rsid w:val="004876AD"/>
    <w:rsid w:val="004C3DCE"/>
    <w:rsid w:val="004D5ECB"/>
    <w:rsid w:val="004F5704"/>
    <w:rsid w:val="005150C3"/>
    <w:rsid w:val="00531102"/>
    <w:rsid w:val="005377ED"/>
    <w:rsid w:val="00546AF4"/>
    <w:rsid w:val="0056360D"/>
    <w:rsid w:val="0056405F"/>
    <w:rsid w:val="00564222"/>
    <w:rsid w:val="0058051F"/>
    <w:rsid w:val="00590393"/>
    <w:rsid w:val="00595C51"/>
    <w:rsid w:val="00597B14"/>
    <w:rsid w:val="005A62FB"/>
    <w:rsid w:val="005C0C26"/>
    <w:rsid w:val="00600053"/>
    <w:rsid w:val="006044DC"/>
    <w:rsid w:val="00606A20"/>
    <w:rsid w:val="00612175"/>
    <w:rsid w:val="00641D9C"/>
    <w:rsid w:val="00645AAD"/>
    <w:rsid w:val="00663008"/>
    <w:rsid w:val="00666C3D"/>
    <w:rsid w:val="006A0CD9"/>
    <w:rsid w:val="006B5FF6"/>
    <w:rsid w:val="00745F20"/>
    <w:rsid w:val="00764C73"/>
    <w:rsid w:val="00824523"/>
    <w:rsid w:val="00852116"/>
    <w:rsid w:val="0086776C"/>
    <w:rsid w:val="008B7521"/>
    <w:rsid w:val="008E27B2"/>
    <w:rsid w:val="00960ED3"/>
    <w:rsid w:val="00996218"/>
    <w:rsid w:val="009B442B"/>
    <w:rsid w:val="009C65FF"/>
    <w:rsid w:val="00A070DD"/>
    <w:rsid w:val="00A10A08"/>
    <w:rsid w:val="00A352E9"/>
    <w:rsid w:val="00A73F2A"/>
    <w:rsid w:val="00A82512"/>
    <w:rsid w:val="00AD7C3B"/>
    <w:rsid w:val="00AF339A"/>
    <w:rsid w:val="00B136E3"/>
    <w:rsid w:val="00B26EB3"/>
    <w:rsid w:val="00B45271"/>
    <w:rsid w:val="00B54C6D"/>
    <w:rsid w:val="00B63256"/>
    <w:rsid w:val="00B77D27"/>
    <w:rsid w:val="00BB3117"/>
    <w:rsid w:val="00BB3C6B"/>
    <w:rsid w:val="00BE0E35"/>
    <w:rsid w:val="00BF1030"/>
    <w:rsid w:val="00C16540"/>
    <w:rsid w:val="00C4484E"/>
    <w:rsid w:val="00C60096"/>
    <w:rsid w:val="00C920B3"/>
    <w:rsid w:val="00C934CC"/>
    <w:rsid w:val="00CC0E29"/>
    <w:rsid w:val="00CC6649"/>
    <w:rsid w:val="00CD78C2"/>
    <w:rsid w:val="00CF009A"/>
    <w:rsid w:val="00CF590F"/>
    <w:rsid w:val="00D026BA"/>
    <w:rsid w:val="00D06F5D"/>
    <w:rsid w:val="00D17B62"/>
    <w:rsid w:val="00D42164"/>
    <w:rsid w:val="00D53812"/>
    <w:rsid w:val="00D56723"/>
    <w:rsid w:val="00D67C13"/>
    <w:rsid w:val="00DC3A24"/>
    <w:rsid w:val="00DD24AF"/>
    <w:rsid w:val="00DE0F98"/>
    <w:rsid w:val="00DE3191"/>
    <w:rsid w:val="00E552D1"/>
    <w:rsid w:val="00E73F06"/>
    <w:rsid w:val="00E92908"/>
    <w:rsid w:val="00EC664A"/>
    <w:rsid w:val="00EE745B"/>
    <w:rsid w:val="00F042E1"/>
    <w:rsid w:val="00F44BF5"/>
    <w:rsid w:val="00F50216"/>
    <w:rsid w:val="00F51FC7"/>
    <w:rsid w:val="00F57F8A"/>
    <w:rsid w:val="00F60F1A"/>
    <w:rsid w:val="00F80926"/>
    <w:rsid w:val="00F834BD"/>
    <w:rsid w:val="00FE0008"/>
    <w:rsid w:val="00FE6ABB"/>
    <w:rsid w:val="00FF4B17"/>
    <w:rsid w:val="00FF6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8C4B31"/>
  <w14:defaultImageDpi w14:val="300"/>
  <w15:chartTrackingRefBased/>
  <w15:docId w15:val="{35D0BBF6-AF34-8642-A6F1-FE97A7B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FD6"/>
    <w:pPr>
      <w:tabs>
        <w:tab w:val="left" w:pos="284"/>
        <w:tab w:val="left" w:pos="567"/>
        <w:tab w:val="left" w:pos="851"/>
      </w:tabs>
      <w:spacing w:before="120"/>
      <w:ind w:left="851"/>
      <w:jc w:val="both"/>
    </w:pPr>
    <w:rPr>
      <w:rFonts w:ascii="Lucida Sans" w:hAnsi="Lucida Sans"/>
      <w:sz w:val="18"/>
      <w:lang w:val="fr-FR"/>
    </w:rPr>
  </w:style>
  <w:style w:type="paragraph" w:styleId="Titre1">
    <w:name w:val="heading 1"/>
    <w:basedOn w:val="Normal"/>
    <w:next w:val="Normal"/>
    <w:qFormat/>
    <w:rsid w:val="00B47FD6"/>
    <w:pPr>
      <w:widowControl w:val="0"/>
      <w:tabs>
        <w:tab w:val="clear" w:pos="284"/>
        <w:tab w:val="clear" w:pos="567"/>
        <w:tab w:val="clear" w:pos="851"/>
      </w:tabs>
      <w:spacing w:before="720" w:after="120"/>
      <w:ind w:hanging="851"/>
      <w:jc w:val="left"/>
      <w:outlineLvl w:val="0"/>
    </w:pPr>
    <w:rPr>
      <w:b/>
      <w:caps/>
      <w:sz w:val="24"/>
    </w:rPr>
  </w:style>
  <w:style w:type="paragraph" w:styleId="Titre2">
    <w:name w:val="heading 2"/>
    <w:next w:val="Normal"/>
    <w:qFormat/>
    <w:rsid w:val="00B47FD6"/>
    <w:pPr>
      <w:tabs>
        <w:tab w:val="left" w:pos="851"/>
      </w:tabs>
      <w:spacing w:before="240" w:after="120"/>
      <w:outlineLvl w:val="1"/>
    </w:pPr>
    <w:rPr>
      <w:rFonts w:ascii="Lucida Sans" w:hAnsi="Lucida Sans"/>
      <w:b/>
      <w:sz w:val="24"/>
      <w:lang w:val="fr-FR"/>
    </w:rPr>
  </w:style>
  <w:style w:type="paragraph" w:styleId="Titre3">
    <w:name w:val="heading 3"/>
    <w:basedOn w:val="Titre2"/>
    <w:next w:val="Normal"/>
    <w:qFormat/>
    <w:rsid w:val="00B47FD6"/>
    <w:pPr>
      <w:tabs>
        <w:tab w:val="left" w:pos="1134"/>
      </w:tabs>
      <w:spacing w:before="360" w:line="320" w:lineRule="atLeast"/>
      <w:outlineLvl w:val="2"/>
    </w:pPr>
    <w:rPr>
      <w:sz w:val="20"/>
    </w:rPr>
  </w:style>
  <w:style w:type="paragraph" w:styleId="Titre4">
    <w:name w:val="heading 4"/>
    <w:basedOn w:val="Normal"/>
    <w:next w:val="Normal"/>
    <w:qFormat/>
    <w:rsid w:val="00B47FD6"/>
    <w:pPr>
      <w:tabs>
        <w:tab w:val="clear" w:pos="284"/>
        <w:tab w:val="clear" w:pos="567"/>
      </w:tabs>
      <w:spacing w:before="320"/>
      <w:ind w:left="0"/>
      <w:outlineLvl w:val="3"/>
    </w:pPr>
  </w:style>
  <w:style w:type="paragraph" w:styleId="Titre5">
    <w:name w:val="heading 5"/>
    <w:basedOn w:val="Normal"/>
    <w:next w:val="Parasansretrait"/>
    <w:qFormat/>
    <w:pPr>
      <w:spacing w:before="240" w:after="120"/>
      <w:outlineLvl w:val="4"/>
    </w:pPr>
    <w:rPr>
      <w:b/>
    </w:rPr>
  </w:style>
  <w:style w:type="paragraph" w:styleId="Titre6">
    <w:name w:val="heading 6"/>
    <w:basedOn w:val="Normal"/>
    <w:next w:val="Parasansretrait"/>
    <w:qFormat/>
    <w:pPr>
      <w:spacing w:before="280" w:after="160"/>
      <w:outlineLvl w:val="5"/>
    </w:pPr>
    <w:rPr>
      <w:i/>
    </w:rPr>
  </w:style>
  <w:style w:type="paragraph" w:styleId="Titre7">
    <w:name w:val="heading 7"/>
    <w:basedOn w:val="Normal"/>
    <w:next w:val="Parasansretrait"/>
    <w:qFormat/>
    <w:pPr>
      <w:spacing w:before="280" w:after="160"/>
      <w:outlineLvl w:val="6"/>
    </w:pPr>
    <w:rPr>
      <w:b/>
    </w:rPr>
  </w:style>
  <w:style w:type="paragraph" w:styleId="Titre8">
    <w:name w:val="heading 8"/>
    <w:basedOn w:val="Normal"/>
    <w:next w:val="Parasansretrait"/>
    <w:qFormat/>
    <w:pPr>
      <w:spacing w:before="280" w:after="160"/>
      <w:outlineLvl w:val="7"/>
    </w:pPr>
    <w:rPr>
      <w:b/>
    </w:rPr>
  </w:style>
  <w:style w:type="paragraph" w:styleId="Titre9">
    <w:name w:val="heading 9"/>
    <w:basedOn w:val="Normal"/>
    <w:next w:val="Parasansretrait"/>
    <w:qFormat/>
    <w:pPr>
      <w:spacing w:before="280" w:after="160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sansretrait">
    <w:name w:val="Para. sans retrait"/>
    <w:basedOn w:val="Normal"/>
    <w:pPr>
      <w:spacing w:before="60" w:after="60"/>
    </w:pPr>
  </w:style>
  <w:style w:type="paragraph" w:styleId="TM8">
    <w:name w:val="toc 8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7">
    <w:name w:val="toc 7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6">
    <w:name w:val="toc 6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5">
    <w:name w:val="toc 5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4">
    <w:name w:val="toc 4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3">
    <w:name w:val="toc 3"/>
    <w:basedOn w:val="Normal"/>
    <w:next w:val="Normal"/>
    <w:rsid w:val="00BC03D9"/>
    <w:pPr>
      <w:tabs>
        <w:tab w:val="clear" w:pos="284"/>
        <w:tab w:val="clear" w:pos="567"/>
        <w:tab w:val="clear" w:pos="851"/>
        <w:tab w:val="left" w:pos="570"/>
        <w:tab w:val="left" w:pos="809"/>
        <w:tab w:val="right" w:pos="9056"/>
      </w:tabs>
      <w:spacing w:before="0"/>
      <w:ind w:left="0"/>
      <w:jc w:val="left"/>
    </w:pPr>
    <w:rPr>
      <w:caps/>
      <w:noProof/>
      <w:sz w:val="14"/>
      <w:szCs w:val="22"/>
    </w:rPr>
  </w:style>
  <w:style w:type="paragraph" w:styleId="TM2">
    <w:name w:val="toc 2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b/>
      <w:smallCaps/>
      <w:sz w:val="22"/>
      <w:szCs w:val="22"/>
    </w:rPr>
  </w:style>
  <w:style w:type="paragraph" w:styleId="TM1">
    <w:name w:val="toc 1"/>
    <w:basedOn w:val="Normal"/>
    <w:next w:val="Normal"/>
    <w:rsid w:val="00FC3F70"/>
    <w:pPr>
      <w:tabs>
        <w:tab w:val="clear" w:pos="284"/>
        <w:tab w:val="clear" w:pos="567"/>
        <w:tab w:val="right" w:pos="9056"/>
      </w:tabs>
      <w:spacing w:before="360" w:after="360"/>
      <w:ind w:left="0"/>
      <w:jc w:val="left"/>
    </w:pPr>
    <w:rPr>
      <w:b/>
      <w:caps/>
      <w:noProof/>
      <w:szCs w:val="22"/>
      <w:u w:val="single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pPr>
      <w:ind w:left="560" w:hanging="560"/>
    </w:pPr>
    <w:rPr>
      <w:sz w:val="16"/>
    </w:rPr>
  </w:style>
  <w:style w:type="paragraph" w:styleId="TM9">
    <w:name w:val="toc 9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customStyle="1" w:styleId="Chassefixe">
    <w:name w:val="Chasse fixe"/>
    <w:rPr>
      <w:rFonts w:ascii="Courier" w:hAnsi="Courier"/>
      <w:sz w:val="18"/>
      <w:lang w:val="fr-FR"/>
    </w:rPr>
  </w:style>
  <w:style w:type="paragraph" w:customStyle="1" w:styleId="Lgende">
    <w:name w:val="L_gende"/>
    <w:basedOn w:val="Normal"/>
    <w:rPr>
      <w:i/>
    </w:rPr>
  </w:style>
  <w:style w:type="paragraph" w:customStyle="1" w:styleId="Listeniveau1">
    <w:name w:val="Liste niveau 1"/>
    <w:basedOn w:val="Normal"/>
    <w:pPr>
      <w:numPr>
        <w:numId w:val="18"/>
      </w:numPr>
      <w:tabs>
        <w:tab w:val="clear" w:pos="567"/>
        <w:tab w:val="clear" w:pos="851"/>
      </w:tabs>
      <w:spacing w:before="80"/>
    </w:pPr>
    <w:rPr>
      <w:rFonts w:ascii="ZapfHumnst BT" w:hAnsi="ZapfHumnst BT"/>
      <w:sz w:val="22"/>
    </w:rPr>
  </w:style>
  <w:style w:type="paragraph" w:customStyle="1" w:styleId="Listeniveau2">
    <w:name w:val="Liste niveau 2"/>
    <w:basedOn w:val="Listeniveau1"/>
    <w:pPr>
      <w:tabs>
        <w:tab w:val="left" w:pos="1320"/>
      </w:tabs>
      <w:ind w:left="1240" w:hanging="280"/>
    </w:pPr>
  </w:style>
  <w:style w:type="paragraph" w:customStyle="1" w:styleId="Listenomme">
    <w:name w:val="Liste nommée"/>
    <w:basedOn w:val="Normal"/>
    <w:rsid w:val="00B47FD6"/>
    <w:pPr>
      <w:tabs>
        <w:tab w:val="clear" w:pos="284"/>
        <w:tab w:val="clear" w:pos="567"/>
        <w:tab w:val="clear" w:pos="851"/>
      </w:tabs>
      <w:spacing w:before="0"/>
      <w:ind w:left="1135" w:hanging="284"/>
    </w:pPr>
  </w:style>
  <w:style w:type="paragraph" w:customStyle="1" w:styleId="Listenumrote">
    <w:name w:val="Liste numérotée"/>
    <w:basedOn w:val="Normal"/>
    <w:pPr>
      <w:ind w:left="850" w:hanging="567"/>
    </w:pPr>
  </w:style>
  <w:style w:type="paragraph" w:customStyle="1" w:styleId="Paraavecretrait">
    <w:name w:val="Para. avec retrait"/>
    <w:basedOn w:val="Normal"/>
    <w:pPr>
      <w:spacing w:before="60" w:after="60"/>
      <w:ind w:firstLine="284"/>
    </w:pPr>
  </w:style>
  <w:style w:type="paragraph" w:customStyle="1" w:styleId="Paraniveau1">
    <w:name w:val="Para. niveau 1"/>
    <w:basedOn w:val="Listeniveau1"/>
    <w:pPr>
      <w:ind w:left="580" w:firstLine="16"/>
    </w:pPr>
    <w:rPr>
      <w:rFonts w:ascii="Helvetica" w:hAnsi="Helvetica"/>
    </w:rPr>
  </w:style>
  <w:style w:type="paragraph" w:customStyle="1" w:styleId="Paraniveau2">
    <w:name w:val="Para. niveau 2"/>
    <w:basedOn w:val="Listeniveau2"/>
    <w:pPr>
      <w:spacing w:before="60" w:after="60"/>
    </w:pPr>
  </w:style>
  <w:style w:type="paragraph" w:customStyle="1" w:styleId="Paranomm">
    <w:name w:val="Para. nommé"/>
    <w:basedOn w:val="Listenomme"/>
    <w:pPr>
      <w:spacing w:before="60" w:after="60"/>
    </w:pPr>
  </w:style>
  <w:style w:type="paragraph" w:customStyle="1" w:styleId="Tdmsbase">
    <w:name w:val="Tdms (base)"/>
    <w:next w:val="Normal"/>
    <w:rPr>
      <w:rFonts w:ascii="Avant Garde" w:hAnsi="Avant Garde"/>
      <w:lang w:val="fr-FR"/>
    </w:rPr>
  </w:style>
  <w:style w:type="paragraph" w:customStyle="1" w:styleId="Titresbase">
    <w:name w:val="Titres (base)"/>
    <w:next w:val="Normal"/>
    <w:rPr>
      <w:rFonts w:ascii="Helvetica" w:hAnsi="Helvetica"/>
      <w:b/>
      <w:sz w:val="24"/>
      <w:lang w:val="fr-FR"/>
    </w:rPr>
  </w:style>
  <w:style w:type="paragraph" w:customStyle="1" w:styleId="Paraniveau3">
    <w:name w:val="Para. niveau 3"/>
    <w:basedOn w:val="Titre3"/>
    <w:pPr>
      <w:tabs>
        <w:tab w:val="clear" w:pos="851"/>
        <w:tab w:val="left" w:pos="840"/>
        <w:tab w:val="left" w:pos="1160"/>
      </w:tabs>
      <w:spacing w:line="240" w:lineRule="auto"/>
      <w:ind w:left="840"/>
      <w:outlineLvl w:val="9"/>
    </w:pPr>
  </w:style>
  <w:style w:type="paragraph" w:customStyle="1" w:styleId="Paraniveau4">
    <w:name w:val="Para. niveau 4"/>
    <w:basedOn w:val="Paraniveau3"/>
    <w:pPr>
      <w:tabs>
        <w:tab w:val="clear" w:pos="840"/>
      </w:tabs>
      <w:ind w:left="1120"/>
    </w:pPr>
  </w:style>
  <w:style w:type="paragraph" w:customStyle="1" w:styleId="listetab1">
    <w:name w:val="liste.tab.1"/>
    <w:basedOn w:val="Normal"/>
    <w:pPr>
      <w:tabs>
        <w:tab w:val="left" w:pos="5720"/>
      </w:tabs>
      <w:spacing w:before="0"/>
      <w:ind w:left="220" w:hanging="180"/>
    </w:pPr>
    <w:rPr>
      <w:rFonts w:ascii="ZapfHumnst BT" w:hAnsi="ZapfHumnst BT"/>
      <w:sz w:val="22"/>
    </w:rPr>
  </w:style>
  <w:style w:type="paragraph" w:styleId="Pieddepage">
    <w:name w:val="footer"/>
    <w:basedOn w:val="Normal"/>
    <w:pPr>
      <w:tabs>
        <w:tab w:val="clear" w:pos="284"/>
        <w:tab w:val="clear" w:pos="567"/>
        <w:tab w:val="clear" w:pos="851"/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240" w:hanging="240"/>
      <w:jc w:val="left"/>
    </w:pPr>
    <w:rPr>
      <w:rFonts w:ascii="Times" w:hAnsi="Times"/>
      <w:sz w:val="20"/>
    </w:rPr>
  </w:style>
  <w:style w:type="paragraph" w:styleId="Index2">
    <w:name w:val="index 2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480" w:hanging="240"/>
      <w:jc w:val="left"/>
    </w:pPr>
    <w:rPr>
      <w:rFonts w:ascii="Times" w:hAnsi="Times"/>
      <w:sz w:val="20"/>
    </w:rPr>
  </w:style>
  <w:style w:type="paragraph" w:styleId="Index3">
    <w:name w:val="index 3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720" w:hanging="240"/>
      <w:jc w:val="left"/>
    </w:pPr>
    <w:rPr>
      <w:rFonts w:ascii="Times" w:hAnsi="Times"/>
      <w:sz w:val="20"/>
    </w:rPr>
  </w:style>
  <w:style w:type="paragraph" w:styleId="Index4">
    <w:name w:val="index 4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960" w:hanging="240"/>
      <w:jc w:val="left"/>
    </w:pPr>
    <w:rPr>
      <w:rFonts w:ascii="Times" w:hAnsi="Times"/>
      <w:sz w:val="20"/>
    </w:rPr>
  </w:style>
  <w:style w:type="paragraph" w:styleId="Index5">
    <w:name w:val="index 5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1200" w:hanging="240"/>
      <w:jc w:val="left"/>
    </w:pPr>
    <w:rPr>
      <w:rFonts w:ascii="Times" w:hAnsi="Times"/>
      <w:sz w:val="20"/>
    </w:rPr>
  </w:style>
  <w:style w:type="paragraph" w:styleId="Index6">
    <w:name w:val="index 6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1440" w:hanging="240"/>
      <w:jc w:val="left"/>
    </w:pPr>
    <w:rPr>
      <w:rFonts w:ascii="Times" w:hAnsi="Times"/>
      <w:sz w:val="20"/>
    </w:rPr>
  </w:style>
  <w:style w:type="paragraph" w:styleId="Index7">
    <w:name w:val="index 7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1680" w:hanging="240"/>
      <w:jc w:val="left"/>
    </w:pPr>
    <w:rPr>
      <w:rFonts w:ascii="Times" w:hAnsi="Times"/>
      <w:sz w:val="20"/>
    </w:rPr>
  </w:style>
  <w:style w:type="paragraph" w:styleId="Index8">
    <w:name w:val="index 8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1920" w:hanging="240"/>
      <w:jc w:val="left"/>
    </w:pPr>
    <w:rPr>
      <w:rFonts w:ascii="Times" w:hAnsi="Times"/>
      <w:sz w:val="20"/>
    </w:rPr>
  </w:style>
  <w:style w:type="paragraph" w:styleId="Index9">
    <w:name w:val="index 9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2160" w:hanging="240"/>
      <w:jc w:val="left"/>
    </w:pPr>
    <w:rPr>
      <w:rFonts w:ascii="Times" w:hAnsi="Times"/>
      <w:sz w:val="20"/>
    </w:rPr>
  </w:style>
  <w:style w:type="paragraph" w:styleId="Titreindex">
    <w:name w:val="index heading"/>
    <w:basedOn w:val="Normal"/>
    <w:next w:val="Index1"/>
    <w:pPr>
      <w:tabs>
        <w:tab w:val="clear" w:pos="284"/>
        <w:tab w:val="clear" w:pos="567"/>
        <w:tab w:val="clear" w:pos="851"/>
        <w:tab w:val="right" w:leader="dot" w:pos="8505"/>
        <w:tab w:val="left" w:pos="8788"/>
        <w:tab w:val="left" w:pos="4176"/>
      </w:tabs>
      <w:spacing w:after="120"/>
      <w:jc w:val="left"/>
    </w:pPr>
    <w:rPr>
      <w:rFonts w:ascii="Times" w:hAnsi="Times"/>
      <w:b/>
      <w:i/>
      <w:sz w:val="20"/>
    </w:rPr>
  </w:style>
  <w:style w:type="paragraph" w:customStyle="1" w:styleId="listeniveau10">
    <w:name w:val="liste niveau 1"/>
    <w:basedOn w:val="Normal"/>
    <w:pPr>
      <w:tabs>
        <w:tab w:val="clear" w:pos="284"/>
        <w:tab w:val="clear" w:pos="567"/>
        <w:tab w:val="clear" w:pos="851"/>
      </w:tabs>
      <w:spacing w:before="0"/>
      <w:ind w:left="340" w:hanging="320"/>
      <w:jc w:val="left"/>
    </w:pPr>
    <w:rPr>
      <w:rFonts w:ascii="Helvetica" w:hAnsi="Helvetica"/>
      <w:sz w:val="20"/>
    </w:rPr>
  </w:style>
  <w:style w:type="paragraph" w:styleId="Lgende0">
    <w:name w:val="caption"/>
    <w:basedOn w:val="Normal"/>
    <w:next w:val="Normal"/>
    <w:qFormat/>
    <w:pPr>
      <w:spacing w:before="240" w:line="320" w:lineRule="atLeast"/>
      <w:ind w:left="0"/>
      <w:jc w:val="center"/>
    </w:pPr>
    <w:rPr>
      <w:sz w:val="36"/>
    </w:rPr>
  </w:style>
  <w:style w:type="character" w:styleId="Appelnotedebasdep">
    <w:name w:val="footnote reference"/>
    <w:rPr>
      <w:vertAlign w:val="superscript"/>
    </w:rPr>
  </w:style>
  <w:style w:type="paragraph" w:customStyle="1" w:styleId="titre0">
    <w:name w:val="titre 0"/>
    <w:basedOn w:val="Normal"/>
    <w:rsid w:val="00715551"/>
    <w:pPr>
      <w:tabs>
        <w:tab w:val="clear" w:pos="284"/>
        <w:tab w:val="clear" w:pos="851"/>
      </w:tabs>
      <w:spacing w:before="480" w:after="120" w:line="560" w:lineRule="atLeast"/>
      <w:ind w:left="567" w:hanging="567"/>
      <w:jc w:val="left"/>
    </w:pPr>
    <w:rPr>
      <w:b/>
      <w:sz w:val="20"/>
    </w:rPr>
  </w:style>
  <w:style w:type="paragraph" w:styleId="Retraitcorpsdetexte">
    <w:name w:val="Body Text Indent"/>
    <w:basedOn w:val="Normal"/>
    <w:rPr>
      <w:u w:val="single"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tabs>
        <w:tab w:val="clear" w:pos="284"/>
      </w:tabs>
      <w:ind w:left="0"/>
    </w:pPr>
  </w:style>
  <w:style w:type="paragraph" w:styleId="Retraitcorpsdetexte2">
    <w:name w:val="Body Text Indent 2"/>
    <w:basedOn w:val="Normal"/>
    <w:pPr>
      <w:spacing w:before="0"/>
      <w:jc w:val="left"/>
    </w:pPr>
    <w:rPr>
      <w:i/>
    </w:rPr>
  </w:style>
  <w:style w:type="paragraph" w:styleId="Retraitcorpsdetexte3">
    <w:name w:val="Body Text Indent 3"/>
    <w:basedOn w:val="Normal"/>
    <w:rPr>
      <w:rFonts w:ascii="ZapfHumnst BT" w:hAnsi="ZapfHumnst BT"/>
      <w:sz w:val="22"/>
    </w:rPr>
  </w:style>
  <w:style w:type="paragraph" w:styleId="Textedebulles">
    <w:name w:val="Balloon Text"/>
    <w:basedOn w:val="Normal"/>
    <w:semiHidden/>
    <w:rsid w:val="00EB5D5B"/>
    <w:rPr>
      <w:rFonts w:ascii="Lucida Grande" w:hAnsi="Lucida Grande"/>
      <w:szCs w:val="18"/>
    </w:rPr>
  </w:style>
  <w:style w:type="table" w:styleId="Grilledutableau">
    <w:name w:val="Table Grid"/>
    <w:basedOn w:val="TableauNormal"/>
    <w:rsid w:val="00B47FD6"/>
    <w:pPr>
      <w:tabs>
        <w:tab w:val="left" w:pos="284"/>
        <w:tab w:val="left" w:pos="567"/>
        <w:tab w:val="left" w:pos="851"/>
      </w:tabs>
      <w:spacing w:before="120" w:line="240" w:lineRule="atLeast"/>
      <w:ind w:left="284"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EPFL</Company>
  <LinksUpToDate>false</LinksUpToDate>
  <CharactersWithSpaces>1564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</dc:creator>
  <cp:keywords/>
  <dc:description/>
  <cp:lastModifiedBy>Microsoft Office User</cp:lastModifiedBy>
  <cp:revision>7</cp:revision>
  <cp:lastPrinted>2024-03-11T08:53:00Z</cp:lastPrinted>
  <dcterms:created xsi:type="dcterms:W3CDTF">2023-02-02T15:56:00Z</dcterms:created>
  <dcterms:modified xsi:type="dcterms:W3CDTF">2024-03-11T08:54:00Z</dcterms:modified>
  <cp:category/>
</cp:coreProperties>
</file>